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A2EF90" w14:textId="707FE699" w:rsidR="00934E9A" w:rsidRDefault="005058C9">
      <w:pPr>
        <w:pStyle w:val="Heading1"/>
      </w:pPr>
      <w:sdt>
        <w:sdtPr>
          <w:rPr>
            <w:rFonts w:ascii="Cambria" w:eastAsia="Times New Roman" w:hAnsi="Cambria" w:cs="Times New Roman"/>
          </w:rPr>
          <w:alias w:val="Enter organization name:"/>
          <w:tag w:val=""/>
          <w:id w:val="1410501846"/>
          <w:placeholder>
            <w:docPart w:val="116AB11F667846E0BC982DBBF50E0378"/>
          </w:placeholder>
          <w:dataBinding w:prefixMappings="xmlns:ns0='http://purl.org/dc/elements/1.1/' xmlns:ns1='http://schemas.openxmlformats.org/package/2006/metadata/core-properties' " w:xpath="/ns1:coreProperties[1]/ns0:description[1]" w:storeItemID="{6C3C8BC8-F283-45AE-878A-BAB7291924A1}"/>
          <w15:appearance w15:val="hidden"/>
          <w:text w:multiLine="1"/>
        </w:sdtPr>
        <w:sdtContent>
          <w:r w:rsidRPr="005058C9">
            <w:rPr>
              <w:rFonts w:ascii="Cambria" w:eastAsia="Times New Roman" w:hAnsi="Cambria" w:cs="Times New Roman"/>
            </w:rPr>
            <w:t>Southern St. Louis County LAC</w:t>
          </w:r>
        </w:sdtContent>
      </w:sdt>
    </w:p>
    <w:p w14:paraId="04CD0F2E" w14:textId="77777777" w:rsidR="00934E9A" w:rsidRDefault="00993428">
      <w:pPr>
        <w:pStyle w:val="Heading2"/>
      </w:pPr>
      <w:sdt>
        <w:sdtPr>
          <w:alias w:val="Meeting minutes:"/>
          <w:tag w:val="Meeting minutes:"/>
          <w:id w:val="-953250788"/>
          <w:placeholder>
            <w:docPart w:val="1AE024E278CC408981B9964C42026147"/>
          </w:placeholder>
          <w:temporary/>
          <w:showingPlcHdr/>
          <w15:appearance w15:val="hidden"/>
        </w:sdtPr>
        <w:sdtEndPr/>
        <w:sdtContent>
          <w:r w:rsidR="006B1778">
            <w:t>Meeting Minutes</w:t>
          </w:r>
        </w:sdtContent>
      </w:sdt>
    </w:p>
    <w:p w14:paraId="49CBFD1A" w14:textId="37AC52E7" w:rsidR="00934E9A" w:rsidRDefault="00993428">
      <w:pPr>
        <w:pStyle w:val="Date"/>
      </w:pPr>
      <w:sdt>
        <w:sdtPr>
          <w:alias w:val="Enter date of meeting:"/>
          <w:tag w:val=""/>
          <w:id w:val="373818028"/>
          <w:placeholder>
            <w:docPart w:val="CEB87BB9D1244205B348778673C12895"/>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090E3E">
            <w:t>March 18, 2021</w:t>
          </w:r>
        </w:sdtContent>
      </w:sdt>
    </w:p>
    <w:tbl>
      <w:tblPr>
        <w:tblW w:w="0" w:type="auto"/>
        <w:tblLayout w:type="fixed"/>
        <w:tblCellMar>
          <w:left w:w="0" w:type="dxa"/>
          <w:right w:w="0" w:type="dxa"/>
        </w:tblCellMar>
        <w:tblLook w:val="04A0" w:firstRow="1" w:lastRow="0" w:firstColumn="1" w:lastColumn="0" w:noHBand="0" w:noVBand="1"/>
        <w:tblDescription w:val="List of present attendees and date, time, and location of next meeting"/>
      </w:tblPr>
      <w:tblGrid>
        <w:gridCol w:w="2070"/>
        <w:gridCol w:w="7290"/>
      </w:tblGrid>
      <w:tr w:rsidR="00934E9A" w14:paraId="3C6C0D6B" w14:textId="77777777" w:rsidTr="00CB4FBB">
        <w:sdt>
          <w:sdtPr>
            <w:alias w:val="Present:"/>
            <w:tag w:val="Present:"/>
            <w:id w:val="1219014275"/>
            <w:placeholder>
              <w:docPart w:val="4C9F117DBF7E4C97A5D28753F2F791CC"/>
            </w:placeholder>
            <w:temporary/>
            <w:showingPlcHdr/>
            <w15:appearance w15:val="hidden"/>
          </w:sdtPr>
          <w:sdtEndPr/>
          <w:sdtContent>
            <w:tc>
              <w:tcPr>
                <w:tcW w:w="2070" w:type="dxa"/>
              </w:tcPr>
              <w:p w14:paraId="31B99A6C" w14:textId="77777777" w:rsidR="00934E9A" w:rsidRDefault="006B1778">
                <w:pPr>
                  <w:pStyle w:val="NoSpacing"/>
                </w:pPr>
                <w:r>
                  <w:t>Present:</w:t>
                </w:r>
              </w:p>
            </w:tc>
          </w:sdtContent>
        </w:sdt>
        <w:tc>
          <w:tcPr>
            <w:tcW w:w="7290" w:type="dxa"/>
          </w:tcPr>
          <w:p w14:paraId="38305C30" w14:textId="77777777" w:rsidR="00993428" w:rsidRDefault="00C00998" w:rsidP="00D602E7">
            <w:pPr>
              <w:pStyle w:val="NoSpacing"/>
            </w:pPr>
            <w:r>
              <w:t>Andrea Rose, Carly Hiti, Jacquelyn Hanson-Hietala, Justin En</w:t>
            </w:r>
            <w:r w:rsidR="00AF3B66">
              <w:t>g</w:t>
            </w:r>
            <w:r>
              <w:t>land-Sul</w:t>
            </w:r>
            <w:r w:rsidR="00AF3B66">
              <w:t>l</w:t>
            </w:r>
            <w:r>
              <w:t>ivan, Liz Strohmayer, MaKenzie Johnson, Moira Villiard, Nathan Glockle, Roger Raymond, Sonja Wildwood*, Tawna Schilling, Traci Laughlin</w:t>
            </w:r>
            <w:r w:rsidR="00993428">
              <w:t>, Gena Bossert (guest), Diane Holiday-Welsh (guest), Dawn Martinson (guest)</w:t>
            </w:r>
          </w:p>
          <w:p w14:paraId="3866021E" w14:textId="48CE94D4" w:rsidR="00332EDA" w:rsidRDefault="00332EDA" w:rsidP="00D602E7">
            <w:pPr>
              <w:pStyle w:val="NoSpacing"/>
            </w:pPr>
            <w:r>
              <w:t>*- Facilitator</w:t>
            </w:r>
          </w:p>
        </w:tc>
      </w:tr>
      <w:tr w:rsidR="00934E9A" w14:paraId="568A02E5" w14:textId="77777777" w:rsidTr="00CB4FBB">
        <w:tc>
          <w:tcPr>
            <w:tcW w:w="2070" w:type="dxa"/>
          </w:tcPr>
          <w:p w14:paraId="184B9784" w14:textId="306156CC" w:rsidR="00934E9A" w:rsidRDefault="00934E9A">
            <w:pPr>
              <w:pStyle w:val="NoSpacing"/>
            </w:pPr>
          </w:p>
        </w:tc>
        <w:tc>
          <w:tcPr>
            <w:tcW w:w="7290" w:type="dxa"/>
          </w:tcPr>
          <w:p w14:paraId="27006E08" w14:textId="2A2A35DE" w:rsidR="00934E9A" w:rsidRDefault="00934E9A">
            <w:pPr>
              <w:pStyle w:val="NoSpacing"/>
            </w:pPr>
          </w:p>
        </w:tc>
      </w:tr>
    </w:tbl>
    <w:p w14:paraId="4934BAC4" w14:textId="5C314363" w:rsidR="000F4647" w:rsidRDefault="000F4647" w:rsidP="000F4647">
      <w:pPr>
        <w:pStyle w:val="ListNumber"/>
        <w:spacing w:before="0" w:after="0" w:line="240" w:lineRule="auto"/>
      </w:pPr>
      <w:r>
        <w:t>Welcome and brief check-in</w:t>
      </w:r>
    </w:p>
    <w:p w14:paraId="68F30215" w14:textId="77777777" w:rsidR="000F4647" w:rsidRPr="000F4647" w:rsidRDefault="000F4647" w:rsidP="000F4647">
      <w:pPr>
        <w:spacing w:before="0" w:after="0" w:line="240" w:lineRule="auto"/>
      </w:pPr>
    </w:p>
    <w:p w14:paraId="654FDACA" w14:textId="74EC231A" w:rsidR="006B7B10" w:rsidRDefault="000F4647" w:rsidP="006B7B10">
      <w:pPr>
        <w:pStyle w:val="ListNumber"/>
        <w:spacing w:before="0" w:after="0" w:line="240" w:lineRule="auto"/>
      </w:pPr>
      <w:r>
        <w:t>Clarity Project- Gena Bossert, Diane Holiday-Welsh</w:t>
      </w:r>
    </w:p>
    <w:p w14:paraId="44C091B0" w14:textId="24C8EAA8" w:rsidR="00580754" w:rsidRDefault="000F4647" w:rsidP="00660B9D">
      <w:pPr>
        <w:pStyle w:val="ListParagraph"/>
        <w:numPr>
          <w:ilvl w:val="0"/>
          <w:numId w:val="30"/>
        </w:numPr>
        <w:spacing w:before="0" w:after="0" w:line="240" w:lineRule="auto"/>
        <w:ind w:left="720"/>
      </w:pPr>
      <w:r>
        <w:t>Clarity is a group with organizations including St. Louis County, St. Luke’s, and Essentia as well as mental health providers, law enforcement, SUD providers, board commissioners, and coming together to determine how best to serve people. Mission is still in progress</w:t>
      </w:r>
    </w:p>
    <w:p w14:paraId="4ADF03A0" w14:textId="1EFCFD6B" w:rsidR="000F4647" w:rsidRDefault="00683820" w:rsidP="00660B9D">
      <w:pPr>
        <w:pStyle w:val="ListParagraph"/>
        <w:numPr>
          <w:ilvl w:val="0"/>
          <w:numId w:val="30"/>
        </w:numPr>
        <w:spacing w:before="0" w:after="0" w:line="240" w:lineRule="auto"/>
        <w:ind w:left="720"/>
      </w:pPr>
      <w:r>
        <w:t xml:space="preserve">5 million dollars in funding has been provided by funding through bonding funds from the Department of Human Services to build </w:t>
      </w:r>
      <w:r w:rsidR="000F4647">
        <w:t xml:space="preserve">Clarity has received funding to </w:t>
      </w:r>
      <w:r>
        <w:t>build a</w:t>
      </w:r>
      <w:r w:rsidR="000F4647">
        <w:t xml:space="preserve"> Clarity Center for Wellbeing </w:t>
      </w:r>
      <w:r>
        <w:t xml:space="preserve">(Clarity Project) </w:t>
      </w:r>
      <w:r w:rsidR="000F4647">
        <w:t>which will provide patient-centered, holistic support and care</w:t>
      </w:r>
      <w:r>
        <w:t xml:space="preserve"> </w:t>
      </w:r>
    </w:p>
    <w:p w14:paraId="77C50905" w14:textId="4A6F497B" w:rsidR="00683820" w:rsidRDefault="00D75715" w:rsidP="00660B9D">
      <w:pPr>
        <w:pStyle w:val="ListParagraph"/>
        <w:numPr>
          <w:ilvl w:val="0"/>
          <w:numId w:val="30"/>
        </w:numPr>
        <w:spacing w:before="0" w:after="0" w:line="240" w:lineRule="auto"/>
        <w:ind w:left="720"/>
      </w:pPr>
      <w:r>
        <w:t>The facility will serve children and adults and have</w:t>
      </w:r>
      <w:r w:rsidR="00683820">
        <w:t xml:space="preserve"> a regional component. The building will be in located in Duluth (location TBD) but will have telehealth available to help individuals outside of area</w:t>
      </w:r>
    </w:p>
    <w:p w14:paraId="37C3072E" w14:textId="528CCE0C" w:rsidR="00683820" w:rsidRDefault="00683820" w:rsidP="00660B9D">
      <w:pPr>
        <w:pStyle w:val="ListParagraph"/>
        <w:numPr>
          <w:ilvl w:val="0"/>
          <w:numId w:val="30"/>
        </w:numPr>
        <w:spacing w:before="0" w:after="0" w:line="240" w:lineRule="auto"/>
        <w:ind w:left="720"/>
      </w:pPr>
      <w:r>
        <w:t>They envision a 12-hour day with a variety of services to be available sometime in 2022</w:t>
      </w:r>
    </w:p>
    <w:p w14:paraId="6A7F0941" w14:textId="3085B513" w:rsidR="00683820" w:rsidRDefault="00683820" w:rsidP="00660B9D">
      <w:pPr>
        <w:pStyle w:val="ListParagraph"/>
        <w:numPr>
          <w:ilvl w:val="0"/>
          <w:numId w:val="30"/>
        </w:numPr>
        <w:spacing w:before="0" w:after="0" w:line="240" w:lineRule="auto"/>
        <w:ind w:left="720"/>
      </w:pPr>
      <w:r>
        <w:t xml:space="preserve">The county must own the building, but they will not be providing </w:t>
      </w:r>
      <w:r w:rsidR="00AF3B66">
        <w:t>all</w:t>
      </w:r>
      <w:r>
        <w:t xml:space="preserve"> the services within the building</w:t>
      </w:r>
    </w:p>
    <w:p w14:paraId="42B684D9" w14:textId="1909A302" w:rsidR="00683820" w:rsidRDefault="00D75715" w:rsidP="00660B9D">
      <w:pPr>
        <w:pStyle w:val="ListParagraph"/>
        <w:numPr>
          <w:ilvl w:val="0"/>
          <w:numId w:val="30"/>
        </w:numPr>
        <w:spacing w:before="0" w:after="0" w:line="240" w:lineRule="auto"/>
        <w:ind w:left="720"/>
      </w:pPr>
      <w:r>
        <w:t>To receive the bonding funds, the project must sustain itself over time</w:t>
      </w:r>
    </w:p>
    <w:p w14:paraId="209EAC33" w14:textId="63EF1A30" w:rsidR="00683820" w:rsidRDefault="00683820" w:rsidP="00660B9D">
      <w:pPr>
        <w:pStyle w:val="ListParagraph"/>
        <w:numPr>
          <w:ilvl w:val="0"/>
          <w:numId w:val="30"/>
        </w:numPr>
        <w:spacing w:before="0" w:after="0" w:line="240" w:lineRule="auto"/>
        <w:ind w:left="720"/>
      </w:pPr>
      <w:r>
        <w:t>The center will be structured as a CCBHC (Certified Community Behavioral Health Clinic)- a “one stop” mental health and substance use hub with urgent care/immediate care/stabilization services along with care navigation, and support for individuals</w:t>
      </w:r>
    </w:p>
    <w:p w14:paraId="3E3E3E14" w14:textId="18DE92A2" w:rsidR="00683820" w:rsidRDefault="00683820" w:rsidP="00660B9D">
      <w:pPr>
        <w:pStyle w:val="ListParagraph"/>
        <w:numPr>
          <w:ilvl w:val="0"/>
          <w:numId w:val="30"/>
        </w:numPr>
        <w:spacing w:before="0" w:after="0" w:line="240" w:lineRule="auto"/>
        <w:ind w:left="720"/>
      </w:pPr>
      <w:r>
        <w:t>The intended population is children, adolescents, and adults with acute onset or exacerbation of mental or behavioral health issues. Populations excluded would be conditions in which emergent and/or immediate medical attention is necessary (withdrawal risk, suicide attempt, overdose, airway risk, medically unstable)</w:t>
      </w:r>
    </w:p>
    <w:p w14:paraId="2DABFF75" w14:textId="615D4EAB" w:rsidR="00683820" w:rsidRDefault="00683820" w:rsidP="00660B9D">
      <w:pPr>
        <w:pStyle w:val="ListParagraph"/>
        <w:numPr>
          <w:ilvl w:val="0"/>
          <w:numId w:val="30"/>
        </w:numPr>
        <w:spacing w:before="0" w:after="0" w:line="240" w:lineRule="auto"/>
        <w:ind w:left="720"/>
      </w:pPr>
      <w:r>
        <w:t xml:space="preserve">Ideal vision for customer experience is to have initial intake with medical screening (in order to rule out a medical event), access to a scope of services, assessment of current issues/concerns, identify and </w:t>
      </w:r>
      <w:r w:rsidR="00FE16E7">
        <w:t>explanation of recommendations for treatment plan to sustain health maintenance</w:t>
      </w:r>
    </w:p>
    <w:p w14:paraId="539FDDAC" w14:textId="775DB1CA" w:rsidR="00FE16E7" w:rsidRDefault="00FE16E7" w:rsidP="00660B9D">
      <w:pPr>
        <w:pStyle w:val="ListParagraph"/>
        <w:numPr>
          <w:ilvl w:val="0"/>
          <w:numId w:val="30"/>
        </w:numPr>
        <w:spacing w:before="0" w:after="0" w:line="240" w:lineRule="auto"/>
        <w:ind w:left="720"/>
      </w:pPr>
      <w:r>
        <w:t xml:space="preserve">Care Coordination and Care Navigation will be available to ensure follow-through with referrals and adherence of treatment plan as well as address social determinants of health </w:t>
      </w:r>
    </w:p>
    <w:p w14:paraId="607A7A75" w14:textId="315A0B03" w:rsidR="00FE16E7" w:rsidRDefault="00FE16E7" w:rsidP="00660B9D">
      <w:pPr>
        <w:pStyle w:val="ListParagraph"/>
        <w:numPr>
          <w:ilvl w:val="0"/>
          <w:numId w:val="30"/>
        </w:numPr>
        <w:spacing w:before="0" w:after="0" w:line="240" w:lineRule="auto"/>
        <w:ind w:left="720"/>
      </w:pPr>
      <w:r>
        <w:t xml:space="preserve">Clarity would like the facility to be a resource center with education, training, advocacy for patients, families, care partners, residential living staff, and more. </w:t>
      </w:r>
    </w:p>
    <w:p w14:paraId="66654DE1" w14:textId="233B3D11" w:rsidR="00FE16E7" w:rsidRDefault="00FE16E7" w:rsidP="00660B9D">
      <w:pPr>
        <w:pStyle w:val="ListParagraph"/>
        <w:numPr>
          <w:ilvl w:val="0"/>
          <w:numId w:val="30"/>
        </w:numPr>
        <w:spacing w:before="0" w:after="0" w:line="240" w:lineRule="auto"/>
        <w:ind w:left="720"/>
      </w:pPr>
      <w:r>
        <w:t>Onsite outpatient psychiatry and psychotherapy services will be available including Rule 25</w:t>
      </w:r>
      <w:r w:rsidR="00E82E54">
        <w:t>s, DA’s (Diagnostic Assessments), MAT, outpatient withdrawal management, social work, nursing</w:t>
      </w:r>
      <w:r w:rsidR="00D75715">
        <w:t xml:space="preserve">, </w:t>
      </w:r>
      <w:r w:rsidR="00E82E54">
        <w:t>care navigation teams, ARMHS, lab techs</w:t>
      </w:r>
      <w:r w:rsidR="00D75715">
        <w:t>,</w:t>
      </w:r>
      <w:r w:rsidR="00E82E54">
        <w:t xml:space="preserve"> and pharmacy services</w:t>
      </w:r>
    </w:p>
    <w:p w14:paraId="0B0447D4" w14:textId="3655315E" w:rsidR="00FE16E7" w:rsidRDefault="00FE16E7" w:rsidP="00660B9D">
      <w:pPr>
        <w:pStyle w:val="ListParagraph"/>
        <w:numPr>
          <w:ilvl w:val="0"/>
          <w:numId w:val="30"/>
        </w:numPr>
        <w:spacing w:before="0" w:after="0" w:line="240" w:lineRule="auto"/>
        <w:ind w:left="720"/>
      </w:pPr>
      <w:r>
        <w:lastRenderedPageBreak/>
        <w:t>They plan to have patient consent and contractual agreements with emergency departments, SUD programs, inpatient, partial hospitalization programs, intensive out treatment programs, primary care, and possibly dental to allow seamless referral and timely/non-fragmented access to care</w:t>
      </w:r>
    </w:p>
    <w:p w14:paraId="7D53B3B1" w14:textId="2D6FCC49" w:rsidR="00FE16E7" w:rsidRPr="00CB6FD3" w:rsidRDefault="00FE16E7" w:rsidP="00FE16E7">
      <w:pPr>
        <w:spacing w:before="0" w:after="0" w:line="240" w:lineRule="auto"/>
        <w:rPr>
          <w:u w:val="single"/>
        </w:rPr>
      </w:pPr>
      <w:r w:rsidRPr="00CB6FD3">
        <w:rPr>
          <w:u w:val="single"/>
        </w:rPr>
        <w:t xml:space="preserve">Facility Considerations </w:t>
      </w:r>
    </w:p>
    <w:p w14:paraId="34FCD367" w14:textId="743C5318" w:rsidR="00FE16E7" w:rsidRDefault="00FE16E7" w:rsidP="00FE16E7">
      <w:pPr>
        <w:pStyle w:val="ListParagraph"/>
        <w:numPr>
          <w:ilvl w:val="0"/>
          <w:numId w:val="37"/>
        </w:numPr>
        <w:spacing w:before="0" w:after="0" w:line="240" w:lineRule="auto"/>
      </w:pPr>
      <w:r>
        <w:t>Space that allows separation of children, adolescents, and adults</w:t>
      </w:r>
    </w:p>
    <w:p w14:paraId="494CA76B" w14:textId="08F6B861" w:rsidR="00FE16E7" w:rsidRDefault="00FE16E7" w:rsidP="00FE16E7">
      <w:pPr>
        <w:pStyle w:val="ListParagraph"/>
        <w:numPr>
          <w:ilvl w:val="0"/>
          <w:numId w:val="37"/>
        </w:numPr>
        <w:spacing w:before="0" w:after="0" w:line="240" w:lineRule="auto"/>
      </w:pPr>
      <w:r>
        <w:t>Signage/patient education that is inclusive and reflective of culture, literacy, and linguistic preferences</w:t>
      </w:r>
    </w:p>
    <w:p w14:paraId="7C0C13E3" w14:textId="7B288C55" w:rsidR="00FE16E7" w:rsidRDefault="00FE16E7" w:rsidP="00FE16E7">
      <w:pPr>
        <w:pStyle w:val="ListParagraph"/>
        <w:numPr>
          <w:ilvl w:val="0"/>
          <w:numId w:val="37"/>
        </w:numPr>
        <w:spacing w:before="0" w:after="0" w:line="240" w:lineRule="auto"/>
      </w:pPr>
      <w:r>
        <w:t>Consideration for separation of patients based on sex offender or criminal history</w:t>
      </w:r>
    </w:p>
    <w:p w14:paraId="5D9C9D93" w14:textId="71D37D0C" w:rsidR="00FE16E7" w:rsidRDefault="00FE16E7" w:rsidP="00FE16E7">
      <w:pPr>
        <w:pStyle w:val="ListParagraph"/>
        <w:numPr>
          <w:ilvl w:val="0"/>
          <w:numId w:val="37"/>
        </w:numPr>
        <w:spacing w:before="0" w:after="0" w:line="240" w:lineRule="auto"/>
      </w:pPr>
      <w:r>
        <w:t>Designed to meet CMS-Medicare and Medicaid (MN &amp; WI) and Commercial payer guidelines</w:t>
      </w:r>
    </w:p>
    <w:p w14:paraId="5971381C" w14:textId="4294BA57" w:rsidR="00FE16E7" w:rsidRDefault="00FE16E7" w:rsidP="00FE16E7">
      <w:pPr>
        <w:pStyle w:val="ListParagraph"/>
        <w:numPr>
          <w:ilvl w:val="0"/>
          <w:numId w:val="37"/>
        </w:numPr>
        <w:spacing w:before="0" w:after="0" w:line="240" w:lineRule="auto"/>
      </w:pPr>
      <w:r>
        <w:t xml:space="preserve">Meet compliance requirements as </w:t>
      </w:r>
      <w:r w:rsidR="00E82E54">
        <w:t xml:space="preserve">outlined by </w:t>
      </w:r>
      <w:r>
        <w:t xml:space="preserve">CARF (Commission on Accreditation of Rehabilitation Facilities) </w:t>
      </w:r>
      <w:r w:rsidR="00E82E54">
        <w:t>standards</w:t>
      </w:r>
    </w:p>
    <w:p w14:paraId="5EBD73F2" w14:textId="1FF3F6E4" w:rsidR="00E82E54" w:rsidRDefault="00E82E54" w:rsidP="00FE16E7">
      <w:pPr>
        <w:pStyle w:val="ListParagraph"/>
        <w:numPr>
          <w:ilvl w:val="0"/>
          <w:numId w:val="37"/>
        </w:numPr>
        <w:spacing w:before="0" w:after="0" w:line="240" w:lineRule="auto"/>
      </w:pPr>
      <w:r>
        <w:t>Projecting 5,400 individuals per year in the Duluth area alone and 10,800-16,200 visits per year</w:t>
      </w:r>
    </w:p>
    <w:p w14:paraId="6D535939" w14:textId="1DF7069B" w:rsidR="00E82E54" w:rsidRDefault="00E82E54" w:rsidP="00FE16E7">
      <w:pPr>
        <w:pStyle w:val="ListParagraph"/>
        <w:numPr>
          <w:ilvl w:val="0"/>
          <w:numId w:val="37"/>
        </w:numPr>
        <w:spacing w:before="0" w:after="0" w:line="240" w:lineRule="auto"/>
      </w:pPr>
      <w:r>
        <w:t>Hub clinical staffing model</w:t>
      </w:r>
    </w:p>
    <w:p w14:paraId="28C5263D" w14:textId="7790A803" w:rsidR="00E82E54" w:rsidRDefault="00E82E54" w:rsidP="00FE16E7">
      <w:pPr>
        <w:pStyle w:val="ListParagraph"/>
        <w:numPr>
          <w:ilvl w:val="0"/>
          <w:numId w:val="37"/>
        </w:numPr>
        <w:spacing w:before="0" w:after="0" w:line="240" w:lineRule="auto"/>
      </w:pPr>
      <w:r>
        <w:t>24/7 crisis response team</w:t>
      </w:r>
    </w:p>
    <w:p w14:paraId="038A7E85" w14:textId="258A502E" w:rsidR="00E82E54" w:rsidRDefault="00E82E54" w:rsidP="00FE16E7">
      <w:pPr>
        <w:pStyle w:val="ListParagraph"/>
        <w:numPr>
          <w:ilvl w:val="0"/>
          <w:numId w:val="37"/>
        </w:numPr>
        <w:spacing w:before="0" w:after="0" w:line="240" w:lineRule="auto"/>
      </w:pPr>
      <w:r>
        <w:t>Next day psychiatry and/or psychotherapy appointments for established patients</w:t>
      </w:r>
    </w:p>
    <w:p w14:paraId="4632C436" w14:textId="11757E72" w:rsidR="00E82E54" w:rsidRPr="00CB6FD3" w:rsidRDefault="00E82E54" w:rsidP="00E82E54">
      <w:pPr>
        <w:spacing w:before="0" w:after="0" w:line="240" w:lineRule="auto"/>
        <w:rPr>
          <w:u w:val="single"/>
        </w:rPr>
      </w:pPr>
      <w:r w:rsidRPr="00CB6FD3">
        <w:rPr>
          <w:u w:val="single"/>
        </w:rPr>
        <w:t>Next Steps</w:t>
      </w:r>
    </w:p>
    <w:p w14:paraId="63808932" w14:textId="4096A73A" w:rsidR="00E82E54" w:rsidRDefault="00E82E54" w:rsidP="00E82E54">
      <w:pPr>
        <w:pStyle w:val="ListParagraph"/>
        <w:numPr>
          <w:ilvl w:val="0"/>
          <w:numId w:val="38"/>
        </w:numPr>
        <w:spacing w:before="0" w:after="0" w:line="240" w:lineRule="auto"/>
      </w:pPr>
      <w:r>
        <w:t>Continue to learn from programs in Stearns and Olmstead Counties</w:t>
      </w:r>
    </w:p>
    <w:p w14:paraId="6E9A28DF" w14:textId="1791B42F" w:rsidR="00E82E54" w:rsidRDefault="00E82E54" w:rsidP="00E82E54">
      <w:pPr>
        <w:pStyle w:val="ListParagraph"/>
        <w:numPr>
          <w:ilvl w:val="0"/>
          <w:numId w:val="38"/>
        </w:numPr>
        <w:spacing w:before="0" w:after="0" w:line="240" w:lineRule="auto"/>
      </w:pPr>
      <w:r>
        <w:t>Gain understanding and interest and access “asks” for the continuum of care from community partners</w:t>
      </w:r>
    </w:p>
    <w:p w14:paraId="4BBA20AD" w14:textId="136725F1" w:rsidR="00E82E54" w:rsidRDefault="00E82E54" w:rsidP="00E82E54">
      <w:pPr>
        <w:pStyle w:val="ListParagraph"/>
        <w:numPr>
          <w:ilvl w:val="0"/>
          <w:numId w:val="38"/>
        </w:numPr>
        <w:spacing w:before="0" w:after="0" w:line="240" w:lineRule="auto"/>
      </w:pPr>
      <w:r>
        <w:t>Continue development of and refinement of care delivery model</w:t>
      </w:r>
    </w:p>
    <w:p w14:paraId="27F7035A" w14:textId="5FC37168" w:rsidR="00E82E54" w:rsidRDefault="00E82E54" w:rsidP="00E82E54">
      <w:pPr>
        <w:pStyle w:val="ListParagraph"/>
        <w:numPr>
          <w:ilvl w:val="0"/>
          <w:numId w:val="38"/>
        </w:numPr>
        <w:spacing w:before="0" w:after="0" w:line="240" w:lineRule="auto"/>
      </w:pPr>
      <w:r>
        <w:t>Clarity is assembling a group who will be culturally responsive and work with architect to help design the building</w:t>
      </w:r>
    </w:p>
    <w:p w14:paraId="67E27ABF" w14:textId="5B1A2634" w:rsidR="00E82E54" w:rsidRDefault="00E82E54" w:rsidP="00E82E54">
      <w:pPr>
        <w:pStyle w:val="ListParagraph"/>
        <w:numPr>
          <w:ilvl w:val="0"/>
          <w:numId w:val="38"/>
        </w:numPr>
        <w:spacing w:before="0" w:after="0" w:line="240" w:lineRule="auto"/>
      </w:pPr>
      <w:r>
        <w:t xml:space="preserve">Requesting any feedback: What does the LAC think? What should the Clarity Project consider? </w:t>
      </w:r>
    </w:p>
    <w:p w14:paraId="0E6C816F" w14:textId="22D205AD" w:rsidR="00E82E54" w:rsidRDefault="00E82E54" w:rsidP="00E82E54">
      <w:pPr>
        <w:pStyle w:val="ListParagraph"/>
        <w:spacing w:before="0" w:after="0" w:line="240" w:lineRule="auto"/>
      </w:pPr>
      <w:r>
        <w:t xml:space="preserve">Send any responses or questions to Gena: </w:t>
      </w:r>
      <w:hyperlink r:id="rId7" w:history="1">
        <w:r w:rsidRPr="00383608">
          <w:rPr>
            <w:rStyle w:val="Hyperlink"/>
          </w:rPr>
          <w:t>BossertG@stlouiscountymn.gov</w:t>
        </w:r>
      </w:hyperlink>
    </w:p>
    <w:p w14:paraId="045CDD7E" w14:textId="77777777" w:rsidR="006B7B10" w:rsidRPr="006B7B10" w:rsidRDefault="006B7B10" w:rsidP="006B7B10">
      <w:pPr>
        <w:pStyle w:val="ListParagraph"/>
        <w:spacing w:before="0" w:after="0" w:line="240" w:lineRule="auto"/>
        <w:ind w:left="1440"/>
      </w:pPr>
    </w:p>
    <w:p w14:paraId="10347486" w14:textId="4E3DC1D4" w:rsidR="00110C0F" w:rsidRPr="00653504" w:rsidRDefault="00E82E54" w:rsidP="00551C2F">
      <w:pPr>
        <w:pStyle w:val="ListNumber"/>
        <w:spacing w:before="0" w:after="0" w:line="240" w:lineRule="auto"/>
        <w:contextualSpacing w:val="0"/>
      </w:pPr>
      <w:r>
        <w:t xml:space="preserve">Birch Tree Center- Dawn Martinson (Treatment Director at Birch Tree Center) </w:t>
      </w:r>
    </w:p>
    <w:p w14:paraId="1E2B8937" w14:textId="6E21A161" w:rsidR="005D2390" w:rsidRDefault="00E82E54" w:rsidP="00E82E54">
      <w:pPr>
        <w:pStyle w:val="ListNumber"/>
        <w:numPr>
          <w:ilvl w:val="0"/>
          <w:numId w:val="40"/>
        </w:numPr>
        <w:spacing w:before="0" w:after="0" w:line="240" w:lineRule="auto"/>
        <w:contextualSpacing w:val="0"/>
        <w:rPr>
          <w:b w:val="0"/>
          <w:bCs w:val="0"/>
        </w:rPr>
      </w:pPr>
      <w:r>
        <w:rPr>
          <w:b w:val="0"/>
          <w:bCs w:val="0"/>
        </w:rPr>
        <w:t>Two programs at Birch Tree: Residential Program and Crisis Response Team</w:t>
      </w:r>
    </w:p>
    <w:p w14:paraId="1B39004D" w14:textId="5A7A043C" w:rsidR="00E82E54" w:rsidRPr="007F2DB5" w:rsidRDefault="00E82E54" w:rsidP="00E82E54">
      <w:pPr>
        <w:spacing w:before="0" w:after="0" w:line="240" w:lineRule="auto"/>
        <w:rPr>
          <w:u w:val="single"/>
        </w:rPr>
      </w:pPr>
      <w:r w:rsidRPr="007F2DB5">
        <w:rPr>
          <w:u w:val="single"/>
        </w:rPr>
        <w:t xml:space="preserve">Residential Program </w:t>
      </w:r>
    </w:p>
    <w:p w14:paraId="16015B73" w14:textId="7EE09174" w:rsidR="00E82E54" w:rsidRDefault="007F2DB5" w:rsidP="00597351">
      <w:pPr>
        <w:pStyle w:val="ListParagraph"/>
        <w:numPr>
          <w:ilvl w:val="0"/>
          <w:numId w:val="40"/>
        </w:numPr>
        <w:spacing w:before="0" w:after="0" w:line="240" w:lineRule="auto"/>
      </w:pPr>
      <w:r>
        <w:t>For individuals who are in acute crisis in need of stabilization services</w:t>
      </w:r>
      <w:r w:rsidR="00ED7BB7">
        <w:t xml:space="preserve"> that are unable to do inpatient care but are not stable enough to be at home</w:t>
      </w:r>
    </w:p>
    <w:p w14:paraId="6143C00D" w14:textId="69D4DFEC" w:rsidR="007F2DB5" w:rsidRDefault="007F2DB5" w:rsidP="00597351">
      <w:pPr>
        <w:pStyle w:val="ListParagraph"/>
        <w:numPr>
          <w:ilvl w:val="0"/>
          <w:numId w:val="40"/>
        </w:numPr>
        <w:spacing w:before="0" w:after="0" w:line="240" w:lineRule="auto"/>
      </w:pPr>
      <w:r>
        <w:t>Main goal is to keep people safe and help them stabilize</w:t>
      </w:r>
    </w:p>
    <w:p w14:paraId="269F61EA" w14:textId="43488CE8" w:rsidR="007F2DB5" w:rsidRDefault="00ED7BB7" w:rsidP="00597351">
      <w:pPr>
        <w:pStyle w:val="ListParagraph"/>
        <w:numPr>
          <w:ilvl w:val="0"/>
          <w:numId w:val="40"/>
        </w:numPr>
        <w:spacing w:before="0" w:after="0" w:line="240" w:lineRule="auto"/>
      </w:pPr>
      <w:r>
        <w:t>Most guests stay between 3-5 days and cannot stay more than 10 days per MN statute</w:t>
      </w:r>
    </w:p>
    <w:p w14:paraId="515287D5" w14:textId="10FE9B6C" w:rsidR="00ED7BB7" w:rsidRDefault="00ED7BB7" w:rsidP="00597351">
      <w:pPr>
        <w:pStyle w:val="ListParagraph"/>
        <w:numPr>
          <w:ilvl w:val="0"/>
          <w:numId w:val="40"/>
        </w:numPr>
        <w:spacing w:before="0" w:after="0" w:line="240" w:lineRule="auto"/>
      </w:pPr>
      <w:r>
        <w:t xml:space="preserve">Birch Tree works with people on three main things: Coping skills, coordination of care, and nursing (they have a 24/7 RN to help ensure residents are taking medications as prescribed) </w:t>
      </w:r>
    </w:p>
    <w:p w14:paraId="129D29C5" w14:textId="770C8CBD" w:rsidR="00ED7BB7" w:rsidRDefault="00ED7BB7" w:rsidP="00597351">
      <w:pPr>
        <w:pStyle w:val="ListParagraph"/>
        <w:numPr>
          <w:ilvl w:val="0"/>
          <w:numId w:val="40"/>
        </w:numPr>
        <w:spacing w:before="0" w:after="0" w:line="240" w:lineRule="auto"/>
      </w:pPr>
      <w:r>
        <w:t>They do not do any therapy, but help with coping and practical skills (</w:t>
      </w:r>
      <w:r w:rsidR="00AF3B66">
        <w:t>i.e.,</w:t>
      </w:r>
      <w:r>
        <w:t xml:space="preserve"> if an individual is experiencing panic attacks, what they can do to help with that)</w:t>
      </w:r>
    </w:p>
    <w:p w14:paraId="09342720" w14:textId="0B40040E" w:rsidR="00ED7BB7" w:rsidRDefault="00ED7BB7" w:rsidP="00597351">
      <w:pPr>
        <w:pStyle w:val="ListParagraph"/>
        <w:numPr>
          <w:ilvl w:val="0"/>
          <w:numId w:val="40"/>
        </w:numPr>
        <w:spacing w:before="0" w:after="0" w:line="240" w:lineRule="auto"/>
      </w:pPr>
      <w:r>
        <w:t>12 beds, all individual</w:t>
      </w:r>
      <w:r w:rsidR="0054206D">
        <w:t xml:space="preserve"> </w:t>
      </w:r>
      <w:r>
        <w:t xml:space="preserve">rooms with individual </w:t>
      </w:r>
      <w:r w:rsidR="0054206D">
        <w:t>bathrooms</w:t>
      </w:r>
    </w:p>
    <w:p w14:paraId="5A490A2A" w14:textId="70788D4D" w:rsidR="00ED7BB7" w:rsidRDefault="00ED7BB7" w:rsidP="00597351">
      <w:pPr>
        <w:pStyle w:val="ListParagraph"/>
        <w:numPr>
          <w:ilvl w:val="0"/>
          <w:numId w:val="40"/>
        </w:numPr>
        <w:spacing w:before="0" w:after="0" w:line="240" w:lineRule="auto"/>
      </w:pPr>
      <w:r>
        <w:t>Services are for 18 and older</w:t>
      </w:r>
    </w:p>
    <w:p w14:paraId="5BD1BA2F" w14:textId="4C72DBF2" w:rsidR="0054206D" w:rsidRDefault="0054206D" w:rsidP="00597351">
      <w:pPr>
        <w:pStyle w:val="ListParagraph"/>
        <w:numPr>
          <w:ilvl w:val="0"/>
          <w:numId w:val="40"/>
        </w:numPr>
        <w:spacing w:before="0" w:after="0" w:line="240" w:lineRule="auto"/>
      </w:pPr>
      <w:r>
        <w:t xml:space="preserve">Beds are typically first come first serve, but they tend to be </w:t>
      </w:r>
      <w:r w:rsidR="00AF3B66">
        <w:t>full</w:t>
      </w:r>
      <w:r>
        <w:t>. They have a waitlist and do call people on the list. If a bed is not available for someone seeking care, Birch Tree will follow-up with them to connect them to resources</w:t>
      </w:r>
    </w:p>
    <w:p w14:paraId="43B637B3" w14:textId="640CC9AD" w:rsidR="00ED7BB7" w:rsidRDefault="00ED7BB7" w:rsidP="00597351">
      <w:pPr>
        <w:pStyle w:val="ListParagraph"/>
        <w:numPr>
          <w:ilvl w:val="0"/>
          <w:numId w:val="40"/>
        </w:numPr>
        <w:spacing w:before="0" w:after="0" w:line="240" w:lineRule="auto"/>
      </w:pPr>
      <w:r>
        <w:t>In order to receive services, an individual must have commercial insurance, Minnesota State insurance, or be a MN resident (their grant is specific to MN residents and they do not accept WI state insurance)</w:t>
      </w:r>
    </w:p>
    <w:p w14:paraId="59A1E396" w14:textId="6004E7EC" w:rsidR="00ED7BB7" w:rsidRDefault="00D630EA" w:rsidP="00597351">
      <w:pPr>
        <w:pStyle w:val="ListParagraph"/>
        <w:numPr>
          <w:ilvl w:val="0"/>
          <w:numId w:val="40"/>
        </w:numPr>
        <w:spacing w:before="0" w:after="0" w:line="240" w:lineRule="auto"/>
      </w:pPr>
      <w:r>
        <w:lastRenderedPageBreak/>
        <w:t xml:space="preserve">Individuals must have medications in original bottles in order for RN to distribute </w:t>
      </w:r>
    </w:p>
    <w:p w14:paraId="37422B31" w14:textId="3896DB68" w:rsidR="00D630EA" w:rsidRDefault="00D630EA" w:rsidP="00597351">
      <w:pPr>
        <w:pStyle w:val="ListParagraph"/>
        <w:numPr>
          <w:ilvl w:val="0"/>
          <w:numId w:val="40"/>
        </w:numPr>
        <w:spacing w:before="0" w:after="0" w:line="240" w:lineRule="auto"/>
      </w:pPr>
      <w:r>
        <w:t xml:space="preserve">A Nurse Practitioner is available on site for individuals who may need a med adjustment and a psychiatrist is not available for a few months </w:t>
      </w:r>
    </w:p>
    <w:p w14:paraId="0E6BE6CC" w14:textId="22355287" w:rsidR="00D630EA" w:rsidRDefault="00D630EA" w:rsidP="00597351">
      <w:pPr>
        <w:pStyle w:val="ListParagraph"/>
        <w:numPr>
          <w:ilvl w:val="0"/>
          <w:numId w:val="40"/>
        </w:numPr>
        <w:spacing w:before="0" w:after="0" w:line="240" w:lineRule="auto"/>
      </w:pPr>
      <w:r>
        <w:t>The NP is also available for rapid-access psychiatry (when individuals need to see a psychiatrist, but do not need stabilization) by appointment. Appointments are usually within 2-3 days and the NP can adjust an individual’s meds as needed until they are able to see their psychiatrist. If they do not have insurance, the cost is $150</w:t>
      </w:r>
    </w:p>
    <w:p w14:paraId="5C32716D" w14:textId="2191BBE9" w:rsidR="00D630EA" w:rsidRPr="00D630EA" w:rsidRDefault="00D630EA" w:rsidP="00D630EA">
      <w:pPr>
        <w:spacing w:before="0" w:after="0" w:line="240" w:lineRule="auto"/>
        <w:rPr>
          <w:u w:val="single"/>
        </w:rPr>
      </w:pPr>
      <w:r w:rsidRPr="00D630EA">
        <w:rPr>
          <w:u w:val="single"/>
        </w:rPr>
        <w:t>Crisis Response Team</w:t>
      </w:r>
    </w:p>
    <w:p w14:paraId="0D9374B1" w14:textId="089B021D" w:rsidR="00D630EA" w:rsidRDefault="00D630EA" w:rsidP="00D630EA">
      <w:pPr>
        <w:pStyle w:val="ListParagraph"/>
        <w:numPr>
          <w:ilvl w:val="0"/>
          <w:numId w:val="41"/>
        </w:numPr>
        <w:spacing w:before="0" w:after="0" w:line="240" w:lineRule="auto"/>
      </w:pPr>
      <w:r>
        <w:t>Pre-COVID they had a Day Team of five people in office until 8pm who answered phones, took walk-ins, and went out into the community to do crisis assessment. They also had a full overnight (5pm-8am) team of about 10 people that included health practitioners and mental health workers who would make referrals</w:t>
      </w:r>
    </w:p>
    <w:p w14:paraId="097AA4D2" w14:textId="264E13F8" w:rsidR="00D630EA" w:rsidRDefault="00D630EA" w:rsidP="00D630EA">
      <w:pPr>
        <w:pStyle w:val="ListParagraph"/>
        <w:numPr>
          <w:ilvl w:val="0"/>
          <w:numId w:val="41"/>
        </w:numPr>
        <w:spacing w:before="0" w:after="0" w:line="240" w:lineRule="auto"/>
      </w:pPr>
      <w:r>
        <w:t>With COVID</w:t>
      </w:r>
      <w:r w:rsidR="00D75715">
        <w:t xml:space="preserve">, </w:t>
      </w:r>
      <w:r>
        <w:t xml:space="preserve">the overnight portion of the program was (temporarily) shut down </w:t>
      </w:r>
    </w:p>
    <w:p w14:paraId="7E369843" w14:textId="085CB4A4" w:rsidR="00D630EA" w:rsidRDefault="00D630EA" w:rsidP="00D630EA">
      <w:pPr>
        <w:pStyle w:val="ListParagraph"/>
        <w:numPr>
          <w:ilvl w:val="0"/>
          <w:numId w:val="41"/>
        </w:numPr>
        <w:spacing w:before="0" w:after="0" w:line="240" w:lineRule="auto"/>
      </w:pPr>
      <w:r>
        <w:t>With COVID, they saw the number of individuals seeking Birch Tree Services go down, but crisis response call volume increased significantly</w:t>
      </w:r>
    </w:p>
    <w:p w14:paraId="678AA150" w14:textId="13AB3A48" w:rsidR="00D630EA" w:rsidRDefault="00D630EA" w:rsidP="00D630EA">
      <w:pPr>
        <w:pStyle w:val="ListParagraph"/>
        <w:numPr>
          <w:ilvl w:val="0"/>
          <w:numId w:val="41"/>
        </w:numPr>
        <w:spacing w:before="0" w:after="0" w:line="240" w:lineRule="auto"/>
      </w:pPr>
      <w:r>
        <w:t>Currently they have the Day Team responding to crisis phone calls available</w:t>
      </w:r>
      <w:r w:rsidR="00A86820">
        <w:t xml:space="preserve"> Monday-Friday</w:t>
      </w:r>
      <w:r>
        <w:t xml:space="preserve"> 8am-8pm; this team can complete a crisis assessment, look at available resources, and determine if an individual needs to go to a higher level of care and what that level of care would be (ER, Inpatient, Treatment, Birch Tree referral, etc.)</w:t>
      </w:r>
    </w:p>
    <w:p w14:paraId="2AE79F72" w14:textId="25995830" w:rsidR="00A86820" w:rsidRDefault="00A86820" w:rsidP="00D630EA">
      <w:pPr>
        <w:pStyle w:val="ListParagraph"/>
        <w:numPr>
          <w:ilvl w:val="0"/>
          <w:numId w:val="41"/>
        </w:numPr>
        <w:spacing w:before="0" w:after="0" w:line="240" w:lineRule="auto"/>
      </w:pPr>
      <w:r>
        <w:t xml:space="preserve">The crisis response team will always offer an assessment, even if the caller does not want to go anywhere or do anything </w:t>
      </w:r>
    </w:p>
    <w:p w14:paraId="6C466AC4" w14:textId="73C626F6" w:rsidR="00D630EA" w:rsidRDefault="00D630EA" w:rsidP="00D630EA">
      <w:pPr>
        <w:pStyle w:val="ListParagraph"/>
        <w:numPr>
          <w:ilvl w:val="0"/>
          <w:numId w:val="41"/>
        </w:numPr>
        <w:spacing w:before="0" w:after="0" w:line="240" w:lineRule="auto"/>
      </w:pPr>
      <w:r>
        <w:t xml:space="preserve">Last month the </w:t>
      </w:r>
      <w:r w:rsidR="00A86820">
        <w:t>Day team had about 800 phone calls</w:t>
      </w:r>
    </w:p>
    <w:p w14:paraId="13D1A8BA" w14:textId="16574A16" w:rsidR="00A86820" w:rsidRDefault="00A86820" w:rsidP="00D630EA">
      <w:pPr>
        <w:pStyle w:val="ListParagraph"/>
        <w:numPr>
          <w:ilvl w:val="0"/>
          <w:numId w:val="41"/>
        </w:numPr>
        <w:spacing w:before="0" w:after="0" w:line="240" w:lineRule="auto"/>
      </w:pPr>
      <w:r>
        <w:t>The do not have anyone doing assessments between 8pm-8am on weekdays or on weekends. However, they are now receiving more referrals to the residential program from mental health professionals in the community than through the crisis response team</w:t>
      </w:r>
    </w:p>
    <w:p w14:paraId="2DC1DD6C" w14:textId="25936064" w:rsidR="00A86820" w:rsidRDefault="00A86820" w:rsidP="00D630EA">
      <w:pPr>
        <w:pStyle w:val="ListParagraph"/>
        <w:numPr>
          <w:ilvl w:val="0"/>
          <w:numId w:val="41"/>
        </w:numPr>
        <w:spacing w:before="0" w:after="0" w:line="240" w:lineRule="auto"/>
      </w:pPr>
      <w:r>
        <w:t xml:space="preserve">If an individual calls the crisis response number during off hours, they will speak with the residential staff who will do their best to connect them with someone who can help, but not a complete crisis assessment. Crisis response follows-up on the next business day. </w:t>
      </w:r>
    </w:p>
    <w:p w14:paraId="4D12B7FC" w14:textId="1F7B6EEB" w:rsidR="00A86820" w:rsidRDefault="00A86820" w:rsidP="00D630EA">
      <w:pPr>
        <w:pStyle w:val="ListParagraph"/>
        <w:numPr>
          <w:ilvl w:val="0"/>
          <w:numId w:val="41"/>
        </w:numPr>
        <w:spacing w:before="0" w:after="0" w:line="240" w:lineRule="auto"/>
      </w:pPr>
      <w:r>
        <w:t xml:space="preserve">They are currently in the process of hiring people for extended hours; they have practitioners but need professions. </w:t>
      </w:r>
    </w:p>
    <w:p w14:paraId="35B269ED" w14:textId="77777777" w:rsidR="00A86820" w:rsidRDefault="00A86820" w:rsidP="00D630EA">
      <w:pPr>
        <w:pStyle w:val="ListParagraph"/>
        <w:numPr>
          <w:ilvl w:val="0"/>
          <w:numId w:val="41"/>
        </w:numPr>
        <w:spacing w:before="0" w:after="0" w:line="240" w:lineRule="auto"/>
      </w:pPr>
      <w:r>
        <w:t xml:space="preserve">In the long term they would like to bring back the whole crisis response team, but for now they will still not be doing mobile crisis response, only telehealth.  </w:t>
      </w:r>
    </w:p>
    <w:p w14:paraId="5D5B0257" w14:textId="21E5B50C" w:rsidR="00A86820" w:rsidRDefault="00A86820" w:rsidP="00D630EA">
      <w:pPr>
        <w:pStyle w:val="ListParagraph"/>
        <w:numPr>
          <w:ilvl w:val="0"/>
          <w:numId w:val="41"/>
        </w:numPr>
        <w:spacing w:before="0" w:after="0" w:line="240" w:lineRule="auto"/>
      </w:pPr>
      <w:r>
        <w:t>They are having a hard time finding professionals interested in taking calls in the middle of the night</w:t>
      </w:r>
    </w:p>
    <w:p w14:paraId="44F7A3FD" w14:textId="07CA219F" w:rsidR="0054206D" w:rsidRDefault="00A86820" w:rsidP="0054206D">
      <w:pPr>
        <w:pStyle w:val="ListParagraph"/>
        <w:numPr>
          <w:ilvl w:val="0"/>
          <w:numId w:val="41"/>
        </w:numPr>
        <w:spacing w:before="0" w:after="0" w:line="240" w:lineRule="auto"/>
      </w:pPr>
      <w:r>
        <w:t>Noted that the use of a text crisis line for teenagers who are more comfortable but hesitant to reach out</w:t>
      </w:r>
    </w:p>
    <w:p w14:paraId="4EE7781F" w14:textId="0FE97545" w:rsidR="0054206D" w:rsidRPr="0054206D" w:rsidRDefault="0054206D" w:rsidP="0054206D">
      <w:pPr>
        <w:spacing w:before="0" w:after="0" w:line="240" w:lineRule="auto"/>
        <w:rPr>
          <w:u w:val="single"/>
        </w:rPr>
      </w:pPr>
      <w:r w:rsidRPr="0054206D">
        <w:rPr>
          <w:u w:val="single"/>
        </w:rPr>
        <w:t xml:space="preserve">Question: What do you feel like is missing as far as services from a crisis response perspective? </w:t>
      </w:r>
    </w:p>
    <w:p w14:paraId="4123C9B9" w14:textId="59A52A6C" w:rsidR="0054206D" w:rsidRDefault="0054206D" w:rsidP="0054206D">
      <w:pPr>
        <w:pStyle w:val="ListParagraph"/>
        <w:numPr>
          <w:ilvl w:val="0"/>
          <w:numId w:val="42"/>
        </w:numPr>
        <w:spacing w:before="0" w:after="0" w:line="240" w:lineRule="auto"/>
      </w:pPr>
      <w:r>
        <w:t xml:space="preserve">Many people are being referred who are experiencing homelessness (eviction or chronic homelessness) and not a mental health crisis which is a separate issue. There is a distinct need for people that may have had housing and are now going to experience homelessness for the first time or people got kicked out of CHUM and </w:t>
      </w:r>
      <w:r w:rsidR="00F609E5">
        <w:t>do not</w:t>
      </w:r>
      <w:r>
        <w:t xml:space="preserve"> have the resources others may have</w:t>
      </w:r>
    </w:p>
    <w:p w14:paraId="70C3B9FB" w14:textId="7A084922" w:rsidR="00F609E5" w:rsidRDefault="0054206D" w:rsidP="00F609E5">
      <w:pPr>
        <w:pStyle w:val="ListParagraph"/>
        <w:numPr>
          <w:ilvl w:val="0"/>
          <w:numId w:val="42"/>
        </w:numPr>
        <w:spacing w:before="0" w:after="0" w:line="240" w:lineRule="auto"/>
      </w:pPr>
      <w:r>
        <w:t xml:space="preserve">Birch Tree was designed as a step down from the hospital. Sometimes individuals are behaviorally not suitable for their program (threatening or aggressive) but are also not candidates for staying at the hospital </w:t>
      </w:r>
    </w:p>
    <w:p w14:paraId="2AEA9B3C" w14:textId="3FE0751A" w:rsidR="00F609E5" w:rsidRDefault="00F609E5" w:rsidP="00F609E5">
      <w:pPr>
        <w:pStyle w:val="ListParagraph"/>
        <w:numPr>
          <w:ilvl w:val="0"/>
          <w:numId w:val="42"/>
        </w:numPr>
        <w:spacing w:before="0" w:after="0" w:line="240" w:lineRule="auto"/>
      </w:pPr>
      <w:r>
        <w:t>If anyone has any questions, they can email Dawn directly</w:t>
      </w:r>
    </w:p>
    <w:p w14:paraId="486271EF" w14:textId="5580E3DC" w:rsidR="00F609E5" w:rsidRDefault="00F609E5" w:rsidP="00F609E5">
      <w:pPr>
        <w:spacing w:before="0" w:after="0" w:line="240" w:lineRule="auto"/>
      </w:pPr>
    </w:p>
    <w:p w14:paraId="4CB25C04" w14:textId="2D277D8A" w:rsidR="00F609E5" w:rsidRPr="00F609E5" w:rsidRDefault="00F609E5" w:rsidP="00F609E5">
      <w:pPr>
        <w:spacing w:before="0" w:after="0" w:line="240" w:lineRule="auto"/>
        <w:rPr>
          <w:u w:val="single"/>
        </w:rPr>
      </w:pPr>
      <w:r w:rsidRPr="00F609E5">
        <w:rPr>
          <w:u w:val="single"/>
        </w:rPr>
        <w:lastRenderedPageBreak/>
        <w:t>Comments from LAC member</w:t>
      </w:r>
      <w:r w:rsidR="00365658">
        <w:rPr>
          <w:u w:val="single"/>
        </w:rPr>
        <w:t xml:space="preserve">s: </w:t>
      </w:r>
      <w:r w:rsidRPr="00F609E5">
        <w:rPr>
          <w:u w:val="single"/>
        </w:rPr>
        <w:t xml:space="preserve">who was previously on the Birch Tree Crisis response team: </w:t>
      </w:r>
    </w:p>
    <w:p w14:paraId="0905FFE2" w14:textId="483295D4" w:rsidR="00F609E5" w:rsidRDefault="00365658" w:rsidP="00F609E5">
      <w:pPr>
        <w:pStyle w:val="ListParagraph"/>
        <w:numPr>
          <w:ilvl w:val="0"/>
          <w:numId w:val="43"/>
        </w:numPr>
        <w:spacing w:before="0" w:after="0" w:line="240" w:lineRule="auto"/>
      </w:pPr>
      <w:r>
        <w:t xml:space="preserve">From a member who was previously on the Birch Tree Crisis team: </w:t>
      </w:r>
      <w:r w:rsidR="00F609E5">
        <w:t>The members of the overnight crisis response team did not have a problem with going out to see members in the community, in person, and knew there would be a high need with COVID</w:t>
      </w:r>
    </w:p>
    <w:p w14:paraId="4A46E961" w14:textId="35A273C3" w:rsidR="00F609E5" w:rsidRDefault="00F609E5" w:rsidP="00365658">
      <w:pPr>
        <w:pStyle w:val="ListParagraph"/>
        <w:numPr>
          <w:ilvl w:val="0"/>
          <w:numId w:val="44"/>
        </w:numPr>
        <w:spacing w:before="0" w:after="0" w:line="240" w:lineRule="auto"/>
      </w:pPr>
      <w:r>
        <w:t>A member of the team asked for PPE and the whole team received an email later that day informing them the</w:t>
      </w:r>
      <w:r w:rsidR="00365658">
        <w:t xml:space="preserve">y had been disbanded. All of them were shocked that their positions had been ended, especially in a time when many people needed crisis response </w:t>
      </w:r>
    </w:p>
    <w:p w14:paraId="5369DA3E" w14:textId="676FF1C9" w:rsidR="00365658" w:rsidRDefault="00365658" w:rsidP="00365658">
      <w:pPr>
        <w:pStyle w:val="ListParagraph"/>
        <w:numPr>
          <w:ilvl w:val="0"/>
          <w:numId w:val="44"/>
        </w:numPr>
        <w:spacing w:before="0" w:after="0" w:line="240" w:lineRule="auto"/>
      </w:pPr>
      <w:r>
        <w:t xml:space="preserve">The members of the team still stay and touch and want to go back to what they were doing </w:t>
      </w:r>
    </w:p>
    <w:p w14:paraId="4CE611BC" w14:textId="373576EB" w:rsidR="00365658" w:rsidRDefault="00365658" w:rsidP="00365658">
      <w:pPr>
        <w:pStyle w:val="ListParagraph"/>
        <w:numPr>
          <w:ilvl w:val="0"/>
          <w:numId w:val="44"/>
        </w:numPr>
        <w:spacing w:before="0" w:after="0" w:line="240" w:lineRule="auto"/>
      </w:pPr>
      <w:r>
        <w:t xml:space="preserve">Recently an LICSW who was on the team applied for one of the current openings but was told she would not be eligible for rehire </w:t>
      </w:r>
    </w:p>
    <w:p w14:paraId="203489AD" w14:textId="66F8E0B9" w:rsidR="00365658" w:rsidRDefault="00365658" w:rsidP="00365658">
      <w:pPr>
        <w:pStyle w:val="ListParagraph"/>
        <w:numPr>
          <w:ilvl w:val="0"/>
          <w:numId w:val="43"/>
        </w:numPr>
        <w:spacing w:before="0" w:after="0" w:line="240" w:lineRule="auto"/>
      </w:pPr>
      <w:r>
        <w:t>Not having crisis response in-person as a resource is frustrating. It was a good way to de-escalate without needing to involve law enforcement</w:t>
      </w:r>
    </w:p>
    <w:p w14:paraId="74D210F1" w14:textId="38E4087C" w:rsidR="00365658" w:rsidRDefault="00365658" w:rsidP="00365658">
      <w:pPr>
        <w:pStyle w:val="ListParagraph"/>
        <w:numPr>
          <w:ilvl w:val="0"/>
          <w:numId w:val="43"/>
        </w:numPr>
        <w:spacing w:before="0" w:after="0" w:line="240" w:lineRule="auto"/>
      </w:pPr>
      <w:r>
        <w:t>Crisis response is really needed with places like CHUM and with mental health providers; they are frustrated because they feel they have taken on more of a crisis-response role which is different than being a mental health provider</w:t>
      </w:r>
    </w:p>
    <w:p w14:paraId="1F2655FD" w14:textId="48BEBC8D" w:rsidR="00365658" w:rsidRDefault="00365658" w:rsidP="00365658">
      <w:pPr>
        <w:pStyle w:val="ListParagraph"/>
        <w:numPr>
          <w:ilvl w:val="0"/>
          <w:numId w:val="43"/>
        </w:numPr>
        <w:spacing w:before="0" w:after="0" w:line="240" w:lineRule="auto"/>
      </w:pPr>
      <w:r>
        <w:t xml:space="preserve">The crisis response team would often hear from the same clients regularly, they would go out to them and they just needed someone to come and did not end up in jail </w:t>
      </w:r>
    </w:p>
    <w:p w14:paraId="585449C2" w14:textId="5A798E8B" w:rsidR="00365658" w:rsidRDefault="00365658" w:rsidP="00365658">
      <w:pPr>
        <w:pStyle w:val="ListParagraph"/>
        <w:numPr>
          <w:ilvl w:val="0"/>
          <w:numId w:val="43"/>
        </w:numPr>
        <w:spacing w:before="0" w:after="0" w:line="240" w:lineRule="auto"/>
      </w:pPr>
      <w:r>
        <w:t xml:space="preserve">Group decision made to bring up this topic next week with Patty Whelan (Social Worker embedded with the Duluth Police Department) </w:t>
      </w:r>
    </w:p>
    <w:p w14:paraId="0F3619D0" w14:textId="77777777" w:rsidR="00A86820" w:rsidRPr="00E82E54" w:rsidRDefault="00A86820" w:rsidP="00365658">
      <w:pPr>
        <w:spacing w:before="0" w:after="0" w:line="240" w:lineRule="auto"/>
      </w:pPr>
    </w:p>
    <w:p w14:paraId="0723EAFD" w14:textId="2737FC48" w:rsidR="00394062" w:rsidRDefault="005D2390" w:rsidP="00E82E54">
      <w:pPr>
        <w:pStyle w:val="ListNumber"/>
        <w:numPr>
          <w:ilvl w:val="0"/>
          <w:numId w:val="0"/>
        </w:numPr>
        <w:spacing w:before="0" w:after="0" w:line="240" w:lineRule="auto"/>
        <w:contextualSpacing w:val="0"/>
        <w:rPr>
          <w:b w:val="0"/>
        </w:rPr>
      </w:pPr>
      <w:r w:rsidRPr="005D2390">
        <w:rPr>
          <w:bCs w:val="0"/>
        </w:rPr>
        <w:t>4.</w:t>
      </w:r>
      <w:r>
        <w:rPr>
          <w:b w:val="0"/>
          <w:bCs w:val="0"/>
        </w:rPr>
        <w:t xml:space="preserve"> </w:t>
      </w:r>
      <w:r w:rsidR="00365658">
        <w:t>Review and amendment of bylaws</w:t>
      </w:r>
    </w:p>
    <w:p w14:paraId="4503CB08" w14:textId="099E284F" w:rsidR="00365658" w:rsidRDefault="00365658" w:rsidP="00365658">
      <w:pPr>
        <w:pStyle w:val="ListParagraph"/>
        <w:numPr>
          <w:ilvl w:val="0"/>
          <w:numId w:val="33"/>
        </w:numPr>
        <w:spacing w:before="0" w:after="0" w:line="240" w:lineRule="auto"/>
      </w:pPr>
      <w:r>
        <w:t>Since last meeting, language in the bylaws adjusted to clarify that report to county board can be shared with the public and ensure the report and monthly minutes will be available on the St. Louis County website</w:t>
      </w:r>
    </w:p>
    <w:p w14:paraId="137D06A4" w14:textId="0D436B30" w:rsidR="00365658" w:rsidRDefault="00130794" w:rsidP="00365658">
      <w:pPr>
        <w:pStyle w:val="ListParagraph"/>
        <w:numPr>
          <w:ilvl w:val="0"/>
          <w:numId w:val="33"/>
        </w:numPr>
        <w:spacing w:before="0" w:after="0" w:line="240" w:lineRule="auto"/>
      </w:pPr>
      <w:r>
        <w:t xml:space="preserve">Bylaws approved by </w:t>
      </w:r>
      <w:r w:rsidR="00AF3B66">
        <w:t>consensus</w:t>
      </w:r>
      <w:r>
        <w:t xml:space="preserve"> </w:t>
      </w:r>
    </w:p>
    <w:p w14:paraId="18DF5C9B" w14:textId="77777777" w:rsidR="00365658" w:rsidRDefault="00365658" w:rsidP="00365658">
      <w:pPr>
        <w:pStyle w:val="ListParagraph"/>
        <w:spacing w:before="0" w:after="0" w:line="240" w:lineRule="auto"/>
      </w:pPr>
    </w:p>
    <w:p w14:paraId="56EBA1B0" w14:textId="44C438DD" w:rsidR="005D2390" w:rsidRDefault="005D2390" w:rsidP="00130794">
      <w:pPr>
        <w:spacing w:before="0" w:after="0" w:line="240" w:lineRule="auto"/>
      </w:pPr>
      <w:r>
        <w:rPr>
          <w:b/>
          <w:bCs/>
        </w:rPr>
        <w:t>5</w:t>
      </w:r>
      <w:r w:rsidR="00110C0F" w:rsidRPr="00110C0F">
        <w:rPr>
          <w:b/>
          <w:bCs/>
        </w:rPr>
        <w:t xml:space="preserve">. </w:t>
      </w:r>
      <w:r w:rsidR="00130794">
        <w:rPr>
          <w:b/>
          <w:bCs/>
        </w:rPr>
        <w:t>LAC co-chair position- Moira Villiard</w:t>
      </w:r>
    </w:p>
    <w:p w14:paraId="28A6B4E8" w14:textId="344547DF" w:rsidR="005D2390" w:rsidRDefault="00130794" w:rsidP="00130794">
      <w:pPr>
        <w:pStyle w:val="ListParagraph"/>
        <w:numPr>
          <w:ilvl w:val="0"/>
          <w:numId w:val="33"/>
        </w:numPr>
        <w:spacing w:before="0" w:after="0" w:line="240" w:lineRule="auto"/>
        <w:rPr>
          <w:bCs/>
        </w:rPr>
      </w:pPr>
      <w:r>
        <w:rPr>
          <w:bCs/>
        </w:rPr>
        <w:t>Moira will be stepping down as co-chair</w:t>
      </w:r>
    </w:p>
    <w:p w14:paraId="60E31817" w14:textId="7C80BE8E" w:rsidR="00130794" w:rsidRDefault="00130794" w:rsidP="00130794">
      <w:pPr>
        <w:pStyle w:val="ListParagraph"/>
        <w:numPr>
          <w:ilvl w:val="0"/>
          <w:numId w:val="33"/>
        </w:numPr>
        <w:spacing w:before="0" w:after="0" w:line="240" w:lineRule="auto"/>
        <w:rPr>
          <w:bCs/>
        </w:rPr>
      </w:pPr>
      <w:r>
        <w:rPr>
          <w:bCs/>
        </w:rPr>
        <w:t>Bylaws state that co-facilitators are nominated and approved annually by the membership</w:t>
      </w:r>
    </w:p>
    <w:p w14:paraId="60F9B8BB" w14:textId="77777777" w:rsidR="00130794" w:rsidRDefault="00130794" w:rsidP="00130794">
      <w:pPr>
        <w:pStyle w:val="ListParagraph"/>
        <w:numPr>
          <w:ilvl w:val="0"/>
          <w:numId w:val="33"/>
        </w:numPr>
        <w:spacing w:before="0" w:after="0" w:line="240" w:lineRule="auto"/>
        <w:rPr>
          <w:bCs/>
        </w:rPr>
      </w:pPr>
      <w:r>
        <w:rPr>
          <w:bCs/>
        </w:rPr>
        <w:t>Discussion had regarding nominations- decision made to have confidential nominations in order to avoid unintended pressure on a nominated candidate but also have a way to encourage members who may not feel comfortable speaking up with the whole group</w:t>
      </w:r>
    </w:p>
    <w:p w14:paraId="29E82867" w14:textId="77777777" w:rsidR="00130794" w:rsidRDefault="00130794" w:rsidP="00130794">
      <w:pPr>
        <w:pStyle w:val="ListParagraph"/>
        <w:numPr>
          <w:ilvl w:val="0"/>
          <w:numId w:val="33"/>
        </w:numPr>
        <w:spacing w:before="0" w:after="0" w:line="240" w:lineRule="auto"/>
        <w:rPr>
          <w:bCs/>
        </w:rPr>
      </w:pPr>
      <w:r>
        <w:rPr>
          <w:bCs/>
        </w:rPr>
        <w:t xml:space="preserve">Members with an interest in being co-chair or who would like to nominate someone will email </w:t>
      </w:r>
      <w:r w:rsidRPr="00130794">
        <w:rPr>
          <w:bCs/>
        </w:rPr>
        <w:t>Rochelle</w:t>
      </w:r>
      <w:r>
        <w:rPr>
          <w:bCs/>
        </w:rPr>
        <w:t xml:space="preserve"> by April 2</w:t>
      </w:r>
      <w:r w:rsidRPr="00130794">
        <w:rPr>
          <w:bCs/>
          <w:vertAlign w:val="superscript"/>
        </w:rPr>
        <w:t>nd</w:t>
      </w:r>
      <w:r>
        <w:rPr>
          <w:bCs/>
        </w:rPr>
        <w:t xml:space="preserve">. </w:t>
      </w:r>
    </w:p>
    <w:p w14:paraId="376E8473" w14:textId="4A62C950" w:rsidR="00D5236E" w:rsidRDefault="00130794" w:rsidP="00130794">
      <w:pPr>
        <w:pStyle w:val="ListParagraph"/>
        <w:numPr>
          <w:ilvl w:val="0"/>
          <w:numId w:val="33"/>
        </w:numPr>
        <w:spacing w:before="0" w:after="0" w:line="240" w:lineRule="auto"/>
        <w:rPr>
          <w:bCs/>
        </w:rPr>
      </w:pPr>
      <w:r w:rsidRPr="00130794">
        <w:rPr>
          <w:bCs/>
        </w:rPr>
        <w:t>Sonja will reach out to nominated candidates and if there are multiple, council will decide on who will take over co-chairing with Sonja via a vote at the next meeting</w:t>
      </w:r>
    </w:p>
    <w:p w14:paraId="39A6DC89" w14:textId="77777777" w:rsidR="00130794" w:rsidRDefault="00130794" w:rsidP="00130794">
      <w:pPr>
        <w:pStyle w:val="ListNumber"/>
        <w:numPr>
          <w:ilvl w:val="0"/>
          <w:numId w:val="0"/>
        </w:numPr>
        <w:spacing w:before="0" w:after="0" w:line="240" w:lineRule="auto"/>
        <w:ind w:left="360"/>
      </w:pPr>
      <w:r>
        <w:t>6. Check-out and Action Items for Next Meeting</w:t>
      </w:r>
      <w:r w:rsidRPr="00E04DB7">
        <w:t xml:space="preserve">: </w:t>
      </w:r>
    </w:p>
    <w:p w14:paraId="4E863B00" w14:textId="3BB252F2" w:rsidR="00130794" w:rsidRPr="00130794" w:rsidRDefault="00130794" w:rsidP="00130794">
      <w:pPr>
        <w:pStyle w:val="ListParagraph"/>
        <w:numPr>
          <w:ilvl w:val="0"/>
          <w:numId w:val="33"/>
        </w:numPr>
        <w:spacing w:before="0" w:after="0" w:line="240" w:lineRule="auto"/>
      </w:pPr>
      <w:r w:rsidRPr="00A71B0C">
        <w:rPr>
          <w:bCs/>
        </w:rPr>
        <w:t xml:space="preserve">Group is excited about Clarity project and to learn about rapid-access psychiatry through Birch Tree </w:t>
      </w:r>
    </w:p>
    <w:p w14:paraId="67DD1C64" w14:textId="356A3D41" w:rsidR="00D313FE" w:rsidRDefault="00D313FE" w:rsidP="00D313FE">
      <w:pPr>
        <w:spacing w:before="0" w:after="0" w:line="240" w:lineRule="auto"/>
      </w:pPr>
      <w:r w:rsidRPr="00D313FE">
        <w:rPr>
          <w:u w:val="single"/>
        </w:rPr>
        <w:t>Action items</w:t>
      </w:r>
      <w:r>
        <w:t xml:space="preserve">: </w:t>
      </w:r>
    </w:p>
    <w:p w14:paraId="37415415" w14:textId="0E7A631D" w:rsidR="00D313FE" w:rsidRDefault="00A71B0C" w:rsidP="00D313FE">
      <w:pPr>
        <w:pStyle w:val="ListParagraph"/>
        <w:numPr>
          <w:ilvl w:val="0"/>
          <w:numId w:val="35"/>
        </w:numPr>
        <w:spacing w:before="0" w:after="0" w:line="240" w:lineRule="auto"/>
      </w:pPr>
      <w:r>
        <w:t>Send nominations and interests to Rochelle by April 2</w:t>
      </w:r>
      <w:r w:rsidRPr="00A71B0C">
        <w:rPr>
          <w:vertAlign w:val="superscript"/>
        </w:rPr>
        <w:t>nd</w:t>
      </w:r>
      <w:r>
        <w:t xml:space="preserve"> </w:t>
      </w:r>
    </w:p>
    <w:p w14:paraId="083902CA" w14:textId="08176E48" w:rsidR="00A71B0C" w:rsidRDefault="00A71B0C" w:rsidP="00D313FE">
      <w:pPr>
        <w:pStyle w:val="ListParagraph"/>
        <w:numPr>
          <w:ilvl w:val="0"/>
          <w:numId w:val="35"/>
        </w:numPr>
        <w:spacing w:before="0" w:after="0" w:line="240" w:lineRule="auto"/>
      </w:pPr>
      <w:r>
        <w:t>Select new co-chair at next meeting</w:t>
      </w:r>
    </w:p>
    <w:p w14:paraId="183DD030" w14:textId="77777777" w:rsidR="004508B3" w:rsidRDefault="004508B3" w:rsidP="004508B3">
      <w:pPr>
        <w:pStyle w:val="ListParagraph"/>
        <w:spacing w:before="0" w:after="0" w:line="240" w:lineRule="auto"/>
      </w:pPr>
    </w:p>
    <w:tbl>
      <w:tblPr>
        <w:tblW w:w="0" w:type="auto"/>
        <w:tblLayout w:type="fixed"/>
        <w:tblCellMar>
          <w:left w:w="0" w:type="dxa"/>
          <w:right w:w="0" w:type="dxa"/>
        </w:tblCellMar>
        <w:tblLook w:val="04A0" w:firstRow="1" w:lastRow="0" w:firstColumn="1" w:lastColumn="0" w:noHBand="0" w:noVBand="1"/>
      </w:tblPr>
      <w:tblGrid>
        <w:gridCol w:w="2070"/>
        <w:gridCol w:w="7290"/>
      </w:tblGrid>
      <w:tr w:rsidR="00332EDA" w14:paraId="2D675A35" w14:textId="77777777" w:rsidTr="00DC3DE7">
        <w:sdt>
          <w:sdtPr>
            <w:rPr>
              <w:b/>
              <w:bCs/>
            </w:rPr>
            <w:alias w:val="Next meeting:"/>
            <w:tag w:val="Next meeting:"/>
            <w:id w:val="1579632615"/>
            <w:placeholder>
              <w:docPart w:val="6A31AA2D208D4CBAB47EBCE96E41F243"/>
            </w:placeholder>
            <w:temporary/>
            <w:showingPlcHdr/>
            <w15:appearance w15:val="hidden"/>
          </w:sdtPr>
          <w:sdtEndPr/>
          <w:sdtContent>
            <w:tc>
              <w:tcPr>
                <w:tcW w:w="2070" w:type="dxa"/>
              </w:tcPr>
              <w:p w14:paraId="78B369A7" w14:textId="116356AC" w:rsidR="00332EDA" w:rsidRPr="00107EA3" w:rsidRDefault="00332EDA" w:rsidP="00DC3DE7">
                <w:pPr>
                  <w:pStyle w:val="NoSpacing"/>
                  <w:rPr>
                    <w:b/>
                    <w:bCs/>
                  </w:rPr>
                </w:pPr>
                <w:r w:rsidRPr="00107EA3">
                  <w:rPr>
                    <w:b/>
                    <w:bCs/>
                  </w:rPr>
                  <w:t>Next meeting:</w:t>
                </w:r>
              </w:p>
            </w:tc>
          </w:sdtContent>
        </w:sdt>
        <w:tc>
          <w:tcPr>
            <w:tcW w:w="7290" w:type="dxa"/>
          </w:tcPr>
          <w:p w14:paraId="15E92CC6" w14:textId="0F162652" w:rsidR="00332EDA" w:rsidRPr="00107EA3" w:rsidRDefault="00A71B0C" w:rsidP="00DC3DE7">
            <w:pPr>
              <w:pStyle w:val="NoSpacing"/>
              <w:rPr>
                <w:b/>
                <w:bCs/>
              </w:rPr>
            </w:pPr>
            <w:r>
              <w:rPr>
                <w:b/>
                <w:bCs/>
              </w:rPr>
              <w:t>April 15</w:t>
            </w:r>
            <w:r w:rsidR="00574063">
              <w:rPr>
                <w:b/>
                <w:bCs/>
              </w:rPr>
              <w:t>, 2021</w:t>
            </w:r>
            <w:r w:rsidR="00551C2F">
              <w:rPr>
                <w:b/>
                <w:bCs/>
              </w:rPr>
              <w:t xml:space="preserve"> </w:t>
            </w:r>
            <w:r w:rsidR="00332EDA" w:rsidRPr="00107EA3">
              <w:rPr>
                <w:b/>
                <w:bCs/>
              </w:rPr>
              <w:t>- 4:30p.m.- 6:00p.m., via Zoom</w:t>
            </w:r>
          </w:p>
        </w:tc>
      </w:tr>
    </w:tbl>
    <w:p w14:paraId="6CBF0F1B" w14:textId="77777777" w:rsidR="00332EDA" w:rsidRPr="00332EDA" w:rsidRDefault="00332EDA" w:rsidP="00332EDA"/>
    <w:sectPr w:rsidR="00332EDA" w:rsidRPr="00332EDA">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31500" w14:textId="77777777" w:rsidR="00A04E19" w:rsidRDefault="00A04E19">
      <w:pPr>
        <w:spacing w:after="0" w:line="240" w:lineRule="auto"/>
      </w:pPr>
      <w:r>
        <w:separator/>
      </w:r>
    </w:p>
    <w:p w14:paraId="0F895E72" w14:textId="77777777" w:rsidR="00A04E19" w:rsidRDefault="00A04E19"/>
  </w:endnote>
  <w:endnote w:type="continuationSeparator" w:id="0">
    <w:p w14:paraId="1FA0F620" w14:textId="77777777" w:rsidR="00A04E19" w:rsidRDefault="00A04E19">
      <w:pPr>
        <w:spacing w:after="0" w:line="240" w:lineRule="auto"/>
      </w:pPr>
      <w:r>
        <w:continuationSeparator/>
      </w:r>
    </w:p>
    <w:p w14:paraId="7D0EDCF3" w14:textId="77777777" w:rsidR="00A04E19" w:rsidRDefault="00A04E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76608" w14:textId="77777777" w:rsidR="00A04E19" w:rsidRDefault="00A04E19">
      <w:pPr>
        <w:spacing w:after="0" w:line="240" w:lineRule="auto"/>
      </w:pPr>
      <w:r>
        <w:separator/>
      </w:r>
    </w:p>
    <w:p w14:paraId="04823772" w14:textId="77777777" w:rsidR="00A04E19" w:rsidRDefault="00A04E19"/>
  </w:footnote>
  <w:footnote w:type="continuationSeparator" w:id="0">
    <w:p w14:paraId="1893FBF7" w14:textId="77777777" w:rsidR="00A04E19" w:rsidRDefault="00A04E19">
      <w:pPr>
        <w:spacing w:after="0" w:line="240" w:lineRule="auto"/>
      </w:pPr>
      <w:r>
        <w:continuationSeparator/>
      </w:r>
    </w:p>
    <w:p w14:paraId="0035F6FF" w14:textId="77777777" w:rsidR="00A04E19" w:rsidRDefault="00A04E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40E51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D9AA3B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A6081D5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8644DA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752E5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58459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E62304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FA157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5EE35CA"/>
    <w:lvl w:ilvl="0">
      <w:start w:val="1"/>
      <w:numFmt w:val="decimal"/>
      <w:pStyle w:val="ListNumber"/>
      <w:lvlText w:val="%1."/>
      <w:lvlJc w:val="left"/>
      <w:pPr>
        <w:ind w:left="360" w:hanging="360"/>
      </w:pPr>
    </w:lvl>
  </w:abstractNum>
  <w:abstractNum w:abstractNumId="9" w15:restartNumberingAfterBreak="0">
    <w:nsid w:val="FFFFFF89"/>
    <w:multiLevelType w:val="singleLevel"/>
    <w:tmpl w:val="73D083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8D2F25"/>
    <w:multiLevelType w:val="hybridMultilevel"/>
    <w:tmpl w:val="30046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6202DFA"/>
    <w:multiLevelType w:val="hybridMultilevel"/>
    <w:tmpl w:val="F28C9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8E61201"/>
    <w:multiLevelType w:val="hybridMultilevel"/>
    <w:tmpl w:val="D77C4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E921B3A"/>
    <w:multiLevelType w:val="hybridMultilevel"/>
    <w:tmpl w:val="8842C840"/>
    <w:lvl w:ilvl="0" w:tplc="E4B80934">
      <w:numFmt w:val="bullet"/>
      <w:lvlText w:val=""/>
      <w:lvlJc w:val="left"/>
      <w:pPr>
        <w:ind w:left="180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8D85218"/>
    <w:multiLevelType w:val="hybridMultilevel"/>
    <w:tmpl w:val="78F022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BAA77E7"/>
    <w:multiLevelType w:val="hybridMultilevel"/>
    <w:tmpl w:val="540602F8"/>
    <w:lvl w:ilvl="0" w:tplc="E4B80934">
      <w:numFmt w:val="bullet"/>
      <w:lvlText w:val=""/>
      <w:lvlJc w:val="left"/>
      <w:pPr>
        <w:ind w:left="180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0E77FA3"/>
    <w:multiLevelType w:val="hybridMultilevel"/>
    <w:tmpl w:val="DA28EEBC"/>
    <w:lvl w:ilvl="0" w:tplc="E4B80934">
      <w:numFmt w:val="bullet"/>
      <w:lvlText w:val=""/>
      <w:lvlJc w:val="left"/>
      <w:pPr>
        <w:ind w:left="180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7DD7E7B"/>
    <w:multiLevelType w:val="hybridMultilevel"/>
    <w:tmpl w:val="F296E9B6"/>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321147"/>
    <w:multiLevelType w:val="hybridMultilevel"/>
    <w:tmpl w:val="05A25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93469DC"/>
    <w:multiLevelType w:val="hybridMultilevel"/>
    <w:tmpl w:val="AB0C6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896232"/>
    <w:multiLevelType w:val="hybridMultilevel"/>
    <w:tmpl w:val="B0C63C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2E774C0E"/>
    <w:multiLevelType w:val="hybridMultilevel"/>
    <w:tmpl w:val="DF7C4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2FF1A62"/>
    <w:multiLevelType w:val="hybridMultilevel"/>
    <w:tmpl w:val="C47C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3480D1C"/>
    <w:multiLevelType w:val="hybridMultilevel"/>
    <w:tmpl w:val="CC881910"/>
    <w:lvl w:ilvl="0" w:tplc="EF0E7D70">
      <w:start w:val="1"/>
      <w:numFmt w:val="bullet"/>
      <w:lvlText w:val=""/>
      <w:lvlJc w:val="left"/>
      <w:pPr>
        <w:ind w:left="360" w:hanging="360"/>
      </w:pPr>
      <w:rPr>
        <w:rFonts w:ascii="Symbol" w:hAnsi="Symbol" w:hint="default"/>
        <w:color w:val="auto"/>
        <w:sz w:val="22"/>
        <w:szCs w:val="22"/>
      </w:rPr>
    </w:lvl>
    <w:lvl w:ilvl="1" w:tplc="04090003" w:tentative="1">
      <w:start w:val="1"/>
      <w:numFmt w:val="bullet"/>
      <w:lvlText w:val="o"/>
      <w:lvlJc w:val="left"/>
      <w:pPr>
        <w:ind w:left="540" w:hanging="360"/>
      </w:pPr>
      <w:rPr>
        <w:rFonts w:ascii="Courier New" w:hAnsi="Courier New" w:cs="Courier New" w:hint="default"/>
      </w:rPr>
    </w:lvl>
    <w:lvl w:ilvl="2" w:tplc="04090005" w:tentative="1">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abstractNum w:abstractNumId="24" w15:restartNumberingAfterBreak="0">
    <w:nsid w:val="343F1063"/>
    <w:multiLevelType w:val="hybridMultilevel"/>
    <w:tmpl w:val="D61CA310"/>
    <w:lvl w:ilvl="0" w:tplc="E4B80934">
      <w:numFmt w:val="bullet"/>
      <w:lvlText w:val=""/>
      <w:lvlJc w:val="left"/>
      <w:pPr>
        <w:ind w:left="1800" w:hanging="360"/>
      </w:pPr>
      <w:rPr>
        <w:rFonts w:ascii="Wingdings" w:eastAsiaTheme="minorEastAsia" w:hAnsi="Wingdings"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36DD67D7"/>
    <w:multiLevelType w:val="hybridMultilevel"/>
    <w:tmpl w:val="F6908ACC"/>
    <w:lvl w:ilvl="0" w:tplc="EF0E7D70">
      <w:start w:val="1"/>
      <w:numFmt w:val="bullet"/>
      <w:lvlText w:val=""/>
      <w:lvlJc w:val="left"/>
      <w:pPr>
        <w:ind w:left="72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B6103D"/>
    <w:multiLevelType w:val="hybridMultilevel"/>
    <w:tmpl w:val="6C463D4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3A076BC9"/>
    <w:multiLevelType w:val="hybridMultilevel"/>
    <w:tmpl w:val="27AE8496"/>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8" w15:restartNumberingAfterBreak="0">
    <w:nsid w:val="3B7A7003"/>
    <w:multiLevelType w:val="hybridMultilevel"/>
    <w:tmpl w:val="F7C4C20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15:restartNumberingAfterBreak="0">
    <w:nsid w:val="41023233"/>
    <w:multiLevelType w:val="hybridMultilevel"/>
    <w:tmpl w:val="65608CD0"/>
    <w:lvl w:ilvl="0" w:tplc="EF0E7D70">
      <w:start w:val="1"/>
      <w:numFmt w:val="bullet"/>
      <w:lvlText w:val=""/>
      <w:lvlJc w:val="left"/>
      <w:pPr>
        <w:ind w:left="2520" w:hanging="360"/>
      </w:pPr>
      <w:rPr>
        <w:rFonts w:ascii="Symbol" w:hAnsi="Symbol" w:hint="default"/>
        <w:color w:val="auto"/>
        <w:sz w:val="22"/>
        <w:szCs w:val="22"/>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0" w15:restartNumberingAfterBreak="0">
    <w:nsid w:val="45E46D4B"/>
    <w:multiLevelType w:val="hybridMultilevel"/>
    <w:tmpl w:val="43546AA0"/>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3528E4"/>
    <w:multiLevelType w:val="hybridMultilevel"/>
    <w:tmpl w:val="E84E75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7DA41B1"/>
    <w:multiLevelType w:val="hybridMultilevel"/>
    <w:tmpl w:val="D91C8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E892220"/>
    <w:multiLevelType w:val="hybridMultilevel"/>
    <w:tmpl w:val="DAEAD322"/>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A83EA5"/>
    <w:multiLevelType w:val="hybridMultilevel"/>
    <w:tmpl w:val="038C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51B3277"/>
    <w:multiLevelType w:val="hybridMultilevel"/>
    <w:tmpl w:val="EB18A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6EA18C6"/>
    <w:multiLevelType w:val="hybridMultilevel"/>
    <w:tmpl w:val="0DE8C2CE"/>
    <w:lvl w:ilvl="0" w:tplc="EF0E7D70">
      <w:start w:val="1"/>
      <w:numFmt w:val="bullet"/>
      <w:lvlText w:val=""/>
      <w:lvlJc w:val="left"/>
      <w:pPr>
        <w:ind w:left="1260" w:hanging="360"/>
      </w:pPr>
      <w:rPr>
        <w:rFonts w:ascii="Symbol" w:hAnsi="Symbol" w:hint="default"/>
        <w:color w:val="auto"/>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7E3638F"/>
    <w:multiLevelType w:val="hybridMultilevel"/>
    <w:tmpl w:val="BBCE765E"/>
    <w:lvl w:ilvl="0" w:tplc="7FC2A836">
      <w:start w:val="5"/>
      <w:numFmt w:val="bullet"/>
      <w:lvlText w:val="-"/>
      <w:lvlJc w:val="left"/>
      <w:pPr>
        <w:ind w:left="1800" w:hanging="360"/>
      </w:pPr>
      <w:rPr>
        <w:rFonts w:ascii="Calibri" w:eastAsiaTheme="minorEastAsia"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15:restartNumberingAfterBreak="0">
    <w:nsid w:val="597358BE"/>
    <w:multiLevelType w:val="hybridMultilevel"/>
    <w:tmpl w:val="5D0AA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EB046B0"/>
    <w:multiLevelType w:val="hybridMultilevel"/>
    <w:tmpl w:val="0E4A7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18873A3"/>
    <w:multiLevelType w:val="hybridMultilevel"/>
    <w:tmpl w:val="33DCE530"/>
    <w:lvl w:ilvl="0" w:tplc="7A021918">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4945243"/>
    <w:multiLevelType w:val="hybridMultilevel"/>
    <w:tmpl w:val="0AAE16FE"/>
    <w:lvl w:ilvl="0" w:tplc="1AEE8054">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EE106DE"/>
    <w:multiLevelType w:val="hybridMultilevel"/>
    <w:tmpl w:val="64046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8C10C4"/>
    <w:multiLevelType w:val="hybridMultilevel"/>
    <w:tmpl w:val="DEA06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6932C23"/>
    <w:multiLevelType w:val="hybridMultilevel"/>
    <w:tmpl w:val="F734072A"/>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45" w15:restartNumberingAfterBreak="0">
    <w:nsid w:val="7B2634AF"/>
    <w:multiLevelType w:val="hybridMultilevel"/>
    <w:tmpl w:val="B76AF3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40"/>
  </w:num>
  <w:num w:numId="12">
    <w:abstractNumId w:val="41"/>
  </w:num>
  <w:num w:numId="13">
    <w:abstractNumId w:val="43"/>
  </w:num>
  <w:num w:numId="14">
    <w:abstractNumId w:val="18"/>
  </w:num>
  <w:num w:numId="15">
    <w:abstractNumId w:val="38"/>
  </w:num>
  <w:num w:numId="16">
    <w:abstractNumId w:val="26"/>
  </w:num>
  <w:num w:numId="17">
    <w:abstractNumId w:val="45"/>
  </w:num>
  <w:num w:numId="18">
    <w:abstractNumId w:val="22"/>
  </w:num>
  <w:num w:numId="19">
    <w:abstractNumId w:val="28"/>
  </w:num>
  <w:num w:numId="20">
    <w:abstractNumId w:val="29"/>
  </w:num>
  <w:num w:numId="21">
    <w:abstractNumId w:val="27"/>
  </w:num>
  <w:num w:numId="22">
    <w:abstractNumId w:val="30"/>
  </w:num>
  <w:num w:numId="23">
    <w:abstractNumId w:val="33"/>
  </w:num>
  <w:num w:numId="24">
    <w:abstractNumId w:val="36"/>
  </w:num>
  <w:num w:numId="25">
    <w:abstractNumId w:val="17"/>
  </w:num>
  <w:num w:numId="26">
    <w:abstractNumId w:val="23"/>
  </w:num>
  <w:num w:numId="27">
    <w:abstractNumId w:val="8"/>
    <w:lvlOverride w:ilvl="0">
      <w:startOverride w:val="5"/>
    </w:lvlOverride>
  </w:num>
  <w:num w:numId="28">
    <w:abstractNumId w:val="25"/>
  </w:num>
  <w:num w:numId="29">
    <w:abstractNumId w:val="37"/>
  </w:num>
  <w:num w:numId="30">
    <w:abstractNumId w:val="20"/>
  </w:num>
  <w:num w:numId="31">
    <w:abstractNumId w:val="34"/>
  </w:num>
  <w:num w:numId="32">
    <w:abstractNumId w:val="14"/>
  </w:num>
  <w:num w:numId="33">
    <w:abstractNumId w:val="19"/>
  </w:num>
  <w:num w:numId="34">
    <w:abstractNumId w:val="44"/>
  </w:num>
  <w:num w:numId="35">
    <w:abstractNumId w:val="21"/>
  </w:num>
  <w:num w:numId="36">
    <w:abstractNumId w:val="32"/>
  </w:num>
  <w:num w:numId="37">
    <w:abstractNumId w:val="11"/>
  </w:num>
  <w:num w:numId="38">
    <w:abstractNumId w:val="35"/>
  </w:num>
  <w:num w:numId="39">
    <w:abstractNumId w:val="12"/>
  </w:num>
  <w:num w:numId="40">
    <w:abstractNumId w:val="39"/>
  </w:num>
  <w:num w:numId="41">
    <w:abstractNumId w:val="42"/>
  </w:num>
  <w:num w:numId="42">
    <w:abstractNumId w:val="10"/>
  </w:num>
  <w:num w:numId="43">
    <w:abstractNumId w:val="31"/>
  </w:num>
  <w:num w:numId="44">
    <w:abstractNumId w:val="24"/>
  </w:num>
  <w:num w:numId="45">
    <w:abstractNumId w:val="15"/>
  </w:num>
  <w:num w:numId="46">
    <w:abstractNumId w:val="13"/>
  </w:num>
  <w:num w:numId="4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51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EDA"/>
    <w:rsid w:val="00053CAE"/>
    <w:rsid w:val="000756C2"/>
    <w:rsid w:val="00082086"/>
    <w:rsid w:val="00084341"/>
    <w:rsid w:val="00090E3E"/>
    <w:rsid w:val="00096ECE"/>
    <w:rsid w:val="000A5ECF"/>
    <w:rsid w:val="000F4647"/>
    <w:rsid w:val="000F64AF"/>
    <w:rsid w:val="0010443C"/>
    <w:rsid w:val="00107EA3"/>
    <w:rsid w:val="00110C0F"/>
    <w:rsid w:val="001132FF"/>
    <w:rsid w:val="00117C49"/>
    <w:rsid w:val="00130794"/>
    <w:rsid w:val="00140F75"/>
    <w:rsid w:val="00164BA3"/>
    <w:rsid w:val="001835E0"/>
    <w:rsid w:val="001B49A6"/>
    <w:rsid w:val="001C2DA6"/>
    <w:rsid w:val="001D27F6"/>
    <w:rsid w:val="002128C8"/>
    <w:rsid w:val="00217F5E"/>
    <w:rsid w:val="00236823"/>
    <w:rsid w:val="00245764"/>
    <w:rsid w:val="00253B66"/>
    <w:rsid w:val="00262E11"/>
    <w:rsid w:val="002704C2"/>
    <w:rsid w:val="00293BB7"/>
    <w:rsid w:val="00294A86"/>
    <w:rsid w:val="002A7720"/>
    <w:rsid w:val="002B5A3C"/>
    <w:rsid w:val="002B6D7B"/>
    <w:rsid w:val="00303C16"/>
    <w:rsid w:val="00332EDA"/>
    <w:rsid w:val="0034332A"/>
    <w:rsid w:val="003462BD"/>
    <w:rsid w:val="00365658"/>
    <w:rsid w:val="00376F4B"/>
    <w:rsid w:val="00394062"/>
    <w:rsid w:val="003B1942"/>
    <w:rsid w:val="003C17E2"/>
    <w:rsid w:val="003F6A2A"/>
    <w:rsid w:val="00416A86"/>
    <w:rsid w:val="004219D9"/>
    <w:rsid w:val="004508B3"/>
    <w:rsid w:val="004D4719"/>
    <w:rsid w:val="005058C9"/>
    <w:rsid w:val="0054206D"/>
    <w:rsid w:val="00551C2F"/>
    <w:rsid w:val="0055426D"/>
    <w:rsid w:val="0056338A"/>
    <w:rsid w:val="00574063"/>
    <w:rsid w:val="00580754"/>
    <w:rsid w:val="00597351"/>
    <w:rsid w:val="005B655E"/>
    <w:rsid w:val="005D2390"/>
    <w:rsid w:val="00627FDB"/>
    <w:rsid w:val="00640846"/>
    <w:rsid w:val="006465C2"/>
    <w:rsid w:val="00653504"/>
    <w:rsid w:val="00660B9D"/>
    <w:rsid w:val="00683820"/>
    <w:rsid w:val="006A2514"/>
    <w:rsid w:val="006A6EE0"/>
    <w:rsid w:val="006A70E8"/>
    <w:rsid w:val="006B1778"/>
    <w:rsid w:val="006B674E"/>
    <w:rsid w:val="006B7B10"/>
    <w:rsid w:val="006E6AA5"/>
    <w:rsid w:val="006F592C"/>
    <w:rsid w:val="007123B4"/>
    <w:rsid w:val="00716379"/>
    <w:rsid w:val="00786819"/>
    <w:rsid w:val="007D7089"/>
    <w:rsid w:val="007E4ADC"/>
    <w:rsid w:val="007F2DB5"/>
    <w:rsid w:val="007F3C05"/>
    <w:rsid w:val="008561CC"/>
    <w:rsid w:val="00863F1F"/>
    <w:rsid w:val="00884772"/>
    <w:rsid w:val="00906FFE"/>
    <w:rsid w:val="00934E9A"/>
    <w:rsid w:val="00972A31"/>
    <w:rsid w:val="009855F9"/>
    <w:rsid w:val="00993428"/>
    <w:rsid w:val="009A27A1"/>
    <w:rsid w:val="00A04E19"/>
    <w:rsid w:val="00A05EF7"/>
    <w:rsid w:val="00A2384D"/>
    <w:rsid w:val="00A3172C"/>
    <w:rsid w:val="00A377F3"/>
    <w:rsid w:val="00A7005F"/>
    <w:rsid w:val="00A71B0C"/>
    <w:rsid w:val="00A7641F"/>
    <w:rsid w:val="00A8223B"/>
    <w:rsid w:val="00A86820"/>
    <w:rsid w:val="00A95E6A"/>
    <w:rsid w:val="00A97EEB"/>
    <w:rsid w:val="00AD6F09"/>
    <w:rsid w:val="00AF2615"/>
    <w:rsid w:val="00AF3B66"/>
    <w:rsid w:val="00B020BB"/>
    <w:rsid w:val="00B16B1B"/>
    <w:rsid w:val="00B273A3"/>
    <w:rsid w:val="00B65266"/>
    <w:rsid w:val="00B80499"/>
    <w:rsid w:val="00B93153"/>
    <w:rsid w:val="00BA5705"/>
    <w:rsid w:val="00BC0C82"/>
    <w:rsid w:val="00BD6B33"/>
    <w:rsid w:val="00C00998"/>
    <w:rsid w:val="00C12E30"/>
    <w:rsid w:val="00C208FD"/>
    <w:rsid w:val="00C5728A"/>
    <w:rsid w:val="00C81949"/>
    <w:rsid w:val="00C90A02"/>
    <w:rsid w:val="00C9192D"/>
    <w:rsid w:val="00C93E9F"/>
    <w:rsid w:val="00CA7D1C"/>
    <w:rsid w:val="00CB0830"/>
    <w:rsid w:val="00CB2C91"/>
    <w:rsid w:val="00CB4FBB"/>
    <w:rsid w:val="00CB6FD3"/>
    <w:rsid w:val="00CC161C"/>
    <w:rsid w:val="00D03E76"/>
    <w:rsid w:val="00D313FE"/>
    <w:rsid w:val="00D33431"/>
    <w:rsid w:val="00D5236E"/>
    <w:rsid w:val="00D602E7"/>
    <w:rsid w:val="00D630EA"/>
    <w:rsid w:val="00D750E3"/>
    <w:rsid w:val="00D75715"/>
    <w:rsid w:val="00DC3DE7"/>
    <w:rsid w:val="00DE1990"/>
    <w:rsid w:val="00DF1EED"/>
    <w:rsid w:val="00E04DB7"/>
    <w:rsid w:val="00E06E1B"/>
    <w:rsid w:val="00E17B5C"/>
    <w:rsid w:val="00E31AB2"/>
    <w:rsid w:val="00E45BB9"/>
    <w:rsid w:val="00E54135"/>
    <w:rsid w:val="00E81D49"/>
    <w:rsid w:val="00E82E54"/>
    <w:rsid w:val="00EB1FE1"/>
    <w:rsid w:val="00EB5064"/>
    <w:rsid w:val="00ED7BB7"/>
    <w:rsid w:val="00EE299A"/>
    <w:rsid w:val="00F027A5"/>
    <w:rsid w:val="00F2283B"/>
    <w:rsid w:val="00F430C5"/>
    <w:rsid w:val="00F609E5"/>
    <w:rsid w:val="00F85BE4"/>
    <w:rsid w:val="00FA47F0"/>
    <w:rsid w:val="00FA64DD"/>
    <w:rsid w:val="00FB035B"/>
    <w:rsid w:val="00FB5B94"/>
    <w:rsid w:val="00FB668D"/>
    <w:rsid w:val="00FC288B"/>
    <w:rsid w:val="00FE1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4A87043A"/>
  <w15:chartTrackingRefBased/>
  <w15:docId w15:val="{757EEB03-2278-4D43-86D4-C734838A4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ja-JP" w:bidi="ar-SA"/>
      </w:rPr>
    </w:rPrDefault>
    <w:pPrDefault>
      <w:pPr>
        <w:spacing w:after="240" w:line="276" w:lineRule="auto"/>
      </w:pPr>
    </w:pPrDefault>
  </w:docDefaults>
  <w:latentStyles w:defLockedState="0" w:defUIPriority="99" w:defSemiHidden="0" w:defUnhideWhenUsed="0" w:defQFormat="0" w:count="376">
    <w:lsdException w:name="Normal" w:uiPriority="0" w:qFormat="1"/>
    <w:lsdException w:name="heading 1" w:semiHidden="1" w:uiPriority="9" w:unhideWhenUsed="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iPriority="1" w:unhideWhenUsed="1" w:qFormat="1"/>
    <w:lsdException w:name="Signature" w:semiHidden="1" w:uiPriority="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iPriority="1" w:unhideWhenUsed="1" w:qFormat="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88B"/>
    <w:pPr>
      <w:spacing w:before="120"/>
    </w:pPr>
    <w:rPr>
      <w:spacing w:val="4"/>
      <w:szCs w:val="20"/>
    </w:rPr>
  </w:style>
  <w:style w:type="paragraph" w:styleId="Heading1">
    <w:name w:val="heading 1"/>
    <w:basedOn w:val="Normal"/>
    <w:next w:val="Normal"/>
    <w:link w:val="Heading1Char"/>
    <w:uiPriority w:val="9"/>
    <w:unhideWhenUsed/>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pPr>
      <w:keepNext/>
      <w:keepLines/>
      <w:spacing w:before="16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10443C"/>
    <w:pPr>
      <w:keepNext/>
      <w:keepLines/>
      <w:spacing w:before="160" w:after="0"/>
      <w:outlineLvl w:val="2"/>
    </w:pPr>
    <w:rPr>
      <w:rFonts w:asciiTheme="majorHAnsi" w:eastAsiaTheme="majorEastAsia" w:hAnsiTheme="majorHAnsi" w:cstheme="majorBidi"/>
      <w:color w:val="365F91" w:themeColor="accent1" w:themeShade="BF"/>
      <w:sz w:val="24"/>
      <w:szCs w:val="24"/>
    </w:rPr>
  </w:style>
  <w:style w:type="paragraph" w:styleId="Heading4">
    <w:name w:val="heading 4"/>
    <w:basedOn w:val="Normal"/>
    <w:next w:val="Normal"/>
    <w:link w:val="Heading4Char"/>
    <w:uiPriority w:val="9"/>
    <w:semiHidden/>
    <w:unhideWhenUsed/>
    <w:qFormat/>
    <w:rsid w:val="00D03E76"/>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D03E76"/>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03E76"/>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D03E76"/>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D03E76"/>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D03E76"/>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365F91" w:themeColor="accent1" w:themeShade="BF"/>
      <w:spacing w:val="4"/>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365F91" w:themeColor="accent1" w:themeShade="BF"/>
      <w:spacing w:val="4"/>
      <w:sz w:val="26"/>
      <w:szCs w:val="26"/>
    </w:rPr>
  </w:style>
  <w:style w:type="character" w:customStyle="1" w:styleId="Heading3Char">
    <w:name w:val="Heading 3 Char"/>
    <w:basedOn w:val="DefaultParagraphFont"/>
    <w:link w:val="Heading3"/>
    <w:uiPriority w:val="9"/>
    <w:rsid w:val="0010443C"/>
    <w:rPr>
      <w:rFonts w:asciiTheme="majorHAnsi" w:eastAsiaTheme="majorEastAsia" w:hAnsiTheme="majorHAnsi" w:cstheme="majorBidi"/>
      <w:color w:val="365F91" w:themeColor="accent1" w:themeShade="BF"/>
      <w:spacing w:val="4"/>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Indent">
    <w:name w:val="Normal Indent"/>
    <w:basedOn w:val="Normal"/>
    <w:uiPriority w:val="1"/>
    <w:unhideWhenUsed/>
    <w:qFormat/>
    <w:pPr>
      <w:spacing w:after="120"/>
      <w:ind w:left="360"/>
    </w:pPr>
  </w:style>
  <w:style w:type="paragraph" w:styleId="Date">
    <w:name w:val="Date"/>
    <w:basedOn w:val="Normal"/>
    <w:next w:val="Normal"/>
    <w:link w:val="DateChar"/>
    <w:uiPriority w:val="1"/>
    <w:qFormat/>
    <w:pPr>
      <w:spacing w:before="80" w:line="240" w:lineRule="auto"/>
    </w:pPr>
  </w:style>
  <w:style w:type="character" w:customStyle="1" w:styleId="DateChar">
    <w:name w:val="Date Char"/>
    <w:basedOn w:val="DefaultParagraphFont"/>
    <w:link w:val="Date"/>
    <w:uiPriority w:val="1"/>
    <w:rPr>
      <w:spacing w:val="4"/>
      <w:sz w:val="22"/>
      <w:szCs w:val="20"/>
    </w:rPr>
  </w:style>
  <w:style w:type="paragraph" w:styleId="Header">
    <w:name w:val="header"/>
    <w:basedOn w:val="Normal"/>
    <w:link w:val="HeaderChar"/>
    <w:uiPriority w:val="99"/>
    <w:unhideWhenUsed/>
    <w:pPr>
      <w:tabs>
        <w:tab w:val="center" w:pos="4680"/>
        <w:tab w:val="right" w:pos="9360"/>
      </w:tabs>
      <w:spacing w:before="0" w:after="360"/>
      <w:contextualSpacing/>
    </w:pPr>
  </w:style>
  <w:style w:type="character" w:customStyle="1" w:styleId="HeaderChar">
    <w:name w:val="Header Char"/>
    <w:basedOn w:val="DefaultParagraphFont"/>
    <w:link w:val="Header"/>
    <w:uiPriority w:val="99"/>
    <w:rPr>
      <w:spacing w:val="4"/>
      <w:sz w:val="22"/>
      <w:szCs w:val="20"/>
    </w:rPr>
  </w:style>
  <w:style w:type="character" w:styleId="PlaceholderText">
    <w:name w:val="Placeholder Text"/>
    <w:basedOn w:val="DefaultParagraphFont"/>
    <w:uiPriority w:val="99"/>
    <w:semiHidden/>
    <w:rsid w:val="00FC288B"/>
    <w:rPr>
      <w:color w:val="404040" w:themeColor="text1" w:themeTint="BF"/>
      <w:sz w:val="22"/>
    </w:rPr>
  </w:style>
  <w:style w:type="paragraph" w:styleId="ListNumber">
    <w:name w:val="List Number"/>
    <w:basedOn w:val="Normal"/>
    <w:next w:val="Normal"/>
    <w:uiPriority w:val="1"/>
    <w:qFormat/>
    <w:pPr>
      <w:numPr>
        <w:numId w:val="1"/>
      </w:numPr>
      <w:spacing w:before="240" w:after="120"/>
      <w:contextualSpacing/>
    </w:pPr>
    <w:rPr>
      <w:b/>
      <w:bCs/>
    </w:rPr>
  </w:style>
  <w:style w:type="paragraph" w:styleId="NoSpacing">
    <w:name w:val="No Spacing"/>
    <w:uiPriority w:val="1"/>
    <w:unhideWhenUsed/>
    <w:qFormat/>
    <w:pPr>
      <w:spacing w:after="0"/>
    </w:pPr>
    <w:rPr>
      <w:spacing w:val="4"/>
      <w:szCs w:val="20"/>
    </w:rPr>
  </w:style>
  <w:style w:type="paragraph" w:styleId="BalloonText">
    <w:name w:val="Balloon Text"/>
    <w:basedOn w:val="Normal"/>
    <w:link w:val="BalloonTextChar"/>
    <w:uiPriority w:val="99"/>
    <w:semiHidden/>
    <w:unhideWhenUsed/>
    <w:rsid w:val="00D03E76"/>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03E76"/>
    <w:rPr>
      <w:rFonts w:ascii="Segoe UI" w:hAnsi="Segoe UI" w:cs="Segoe UI"/>
      <w:spacing w:val="4"/>
      <w:sz w:val="22"/>
      <w:szCs w:val="18"/>
    </w:rPr>
  </w:style>
  <w:style w:type="paragraph" w:styleId="Bibliography">
    <w:name w:val="Bibliography"/>
    <w:basedOn w:val="Normal"/>
    <w:next w:val="Normal"/>
    <w:uiPriority w:val="37"/>
    <w:semiHidden/>
    <w:unhideWhenUsed/>
    <w:rsid w:val="00D03E76"/>
  </w:style>
  <w:style w:type="paragraph" w:styleId="BlockText">
    <w:name w:val="Block Text"/>
    <w:basedOn w:val="Normal"/>
    <w:uiPriority w:val="99"/>
    <w:semiHidden/>
    <w:unhideWhenUsed/>
    <w:rsid w:val="0010443C"/>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paragraph" w:styleId="BodyText">
    <w:name w:val="Body Text"/>
    <w:basedOn w:val="Normal"/>
    <w:link w:val="BodyTextChar"/>
    <w:uiPriority w:val="99"/>
    <w:semiHidden/>
    <w:unhideWhenUsed/>
    <w:rsid w:val="00D03E76"/>
    <w:pPr>
      <w:spacing w:after="120"/>
    </w:pPr>
  </w:style>
  <w:style w:type="character" w:customStyle="1" w:styleId="BodyTextChar">
    <w:name w:val="Body Text Char"/>
    <w:basedOn w:val="DefaultParagraphFont"/>
    <w:link w:val="BodyText"/>
    <w:uiPriority w:val="99"/>
    <w:semiHidden/>
    <w:rsid w:val="00D03E76"/>
    <w:rPr>
      <w:spacing w:val="4"/>
      <w:sz w:val="22"/>
      <w:szCs w:val="20"/>
    </w:rPr>
  </w:style>
  <w:style w:type="paragraph" w:styleId="BodyText2">
    <w:name w:val="Body Text 2"/>
    <w:basedOn w:val="Normal"/>
    <w:link w:val="BodyText2Char"/>
    <w:uiPriority w:val="99"/>
    <w:semiHidden/>
    <w:unhideWhenUsed/>
    <w:rsid w:val="00D03E76"/>
    <w:pPr>
      <w:spacing w:after="120" w:line="480" w:lineRule="auto"/>
    </w:pPr>
  </w:style>
  <w:style w:type="character" w:customStyle="1" w:styleId="BodyText2Char">
    <w:name w:val="Body Text 2 Char"/>
    <w:basedOn w:val="DefaultParagraphFont"/>
    <w:link w:val="BodyText2"/>
    <w:uiPriority w:val="99"/>
    <w:semiHidden/>
    <w:rsid w:val="00D03E76"/>
    <w:rPr>
      <w:spacing w:val="4"/>
      <w:sz w:val="22"/>
      <w:szCs w:val="20"/>
    </w:rPr>
  </w:style>
  <w:style w:type="paragraph" w:styleId="BodyText3">
    <w:name w:val="Body Text 3"/>
    <w:basedOn w:val="Normal"/>
    <w:link w:val="BodyText3Char"/>
    <w:uiPriority w:val="99"/>
    <w:semiHidden/>
    <w:unhideWhenUsed/>
    <w:rsid w:val="00D03E76"/>
    <w:pPr>
      <w:spacing w:after="120"/>
    </w:pPr>
    <w:rPr>
      <w:szCs w:val="16"/>
    </w:rPr>
  </w:style>
  <w:style w:type="character" w:customStyle="1" w:styleId="BodyText3Char">
    <w:name w:val="Body Text 3 Char"/>
    <w:basedOn w:val="DefaultParagraphFont"/>
    <w:link w:val="BodyText3"/>
    <w:uiPriority w:val="99"/>
    <w:semiHidden/>
    <w:rsid w:val="00D03E76"/>
    <w:rPr>
      <w:spacing w:val="4"/>
      <w:sz w:val="22"/>
      <w:szCs w:val="16"/>
    </w:rPr>
  </w:style>
  <w:style w:type="paragraph" w:styleId="BodyTextFirstIndent">
    <w:name w:val="Body Text First Indent"/>
    <w:basedOn w:val="BodyText"/>
    <w:link w:val="BodyTextFirstIndentChar"/>
    <w:uiPriority w:val="99"/>
    <w:semiHidden/>
    <w:unhideWhenUsed/>
    <w:rsid w:val="00D03E76"/>
    <w:pPr>
      <w:spacing w:after="240"/>
      <w:ind w:firstLine="360"/>
    </w:pPr>
  </w:style>
  <w:style w:type="character" w:customStyle="1" w:styleId="BodyTextFirstIndentChar">
    <w:name w:val="Body Text First Indent Char"/>
    <w:basedOn w:val="BodyTextChar"/>
    <w:link w:val="BodyTextFirstIndent"/>
    <w:uiPriority w:val="99"/>
    <w:semiHidden/>
    <w:rsid w:val="00D03E76"/>
    <w:rPr>
      <w:spacing w:val="4"/>
      <w:sz w:val="22"/>
      <w:szCs w:val="20"/>
    </w:rPr>
  </w:style>
  <w:style w:type="paragraph" w:styleId="BodyTextIndent">
    <w:name w:val="Body Text Indent"/>
    <w:basedOn w:val="Normal"/>
    <w:link w:val="BodyTextIndentChar"/>
    <w:uiPriority w:val="99"/>
    <w:semiHidden/>
    <w:unhideWhenUsed/>
    <w:rsid w:val="00D03E76"/>
    <w:pPr>
      <w:spacing w:after="120"/>
      <w:ind w:left="283"/>
    </w:pPr>
  </w:style>
  <w:style w:type="character" w:customStyle="1" w:styleId="BodyTextIndentChar">
    <w:name w:val="Body Text Indent Char"/>
    <w:basedOn w:val="DefaultParagraphFont"/>
    <w:link w:val="BodyTextIndent"/>
    <w:uiPriority w:val="99"/>
    <w:semiHidden/>
    <w:rsid w:val="00D03E76"/>
    <w:rPr>
      <w:spacing w:val="4"/>
      <w:sz w:val="22"/>
      <w:szCs w:val="20"/>
    </w:rPr>
  </w:style>
  <w:style w:type="paragraph" w:styleId="BodyTextFirstIndent2">
    <w:name w:val="Body Text First Indent 2"/>
    <w:basedOn w:val="BodyTextIndent"/>
    <w:link w:val="BodyTextFirstIndent2Char"/>
    <w:uiPriority w:val="99"/>
    <w:semiHidden/>
    <w:unhideWhenUsed/>
    <w:rsid w:val="00D03E76"/>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03E76"/>
    <w:rPr>
      <w:spacing w:val="4"/>
      <w:sz w:val="22"/>
      <w:szCs w:val="20"/>
    </w:rPr>
  </w:style>
  <w:style w:type="paragraph" w:styleId="BodyTextIndent2">
    <w:name w:val="Body Text Indent 2"/>
    <w:basedOn w:val="Normal"/>
    <w:link w:val="BodyTextIndent2Char"/>
    <w:uiPriority w:val="99"/>
    <w:semiHidden/>
    <w:unhideWhenUsed/>
    <w:rsid w:val="00D03E76"/>
    <w:pPr>
      <w:spacing w:after="120" w:line="480" w:lineRule="auto"/>
      <w:ind w:left="283"/>
    </w:pPr>
  </w:style>
  <w:style w:type="character" w:customStyle="1" w:styleId="BodyTextIndent2Char">
    <w:name w:val="Body Text Indent 2 Char"/>
    <w:basedOn w:val="DefaultParagraphFont"/>
    <w:link w:val="BodyTextIndent2"/>
    <w:uiPriority w:val="99"/>
    <w:semiHidden/>
    <w:rsid w:val="00D03E76"/>
    <w:rPr>
      <w:spacing w:val="4"/>
      <w:sz w:val="22"/>
      <w:szCs w:val="20"/>
    </w:rPr>
  </w:style>
  <w:style w:type="paragraph" w:styleId="BodyTextIndent3">
    <w:name w:val="Body Text Indent 3"/>
    <w:basedOn w:val="Normal"/>
    <w:link w:val="BodyTextIndent3Char"/>
    <w:uiPriority w:val="99"/>
    <w:semiHidden/>
    <w:unhideWhenUsed/>
    <w:rsid w:val="00D03E76"/>
    <w:pPr>
      <w:spacing w:after="120"/>
      <w:ind w:left="283"/>
    </w:pPr>
    <w:rPr>
      <w:szCs w:val="16"/>
    </w:rPr>
  </w:style>
  <w:style w:type="character" w:customStyle="1" w:styleId="BodyTextIndent3Char">
    <w:name w:val="Body Text Indent 3 Char"/>
    <w:basedOn w:val="DefaultParagraphFont"/>
    <w:link w:val="BodyTextIndent3"/>
    <w:uiPriority w:val="99"/>
    <w:semiHidden/>
    <w:rsid w:val="00D03E76"/>
    <w:rPr>
      <w:spacing w:val="4"/>
      <w:sz w:val="22"/>
      <w:szCs w:val="16"/>
    </w:rPr>
  </w:style>
  <w:style w:type="character" w:styleId="BookTitle">
    <w:name w:val="Book Title"/>
    <w:basedOn w:val="DefaultParagraphFont"/>
    <w:uiPriority w:val="33"/>
    <w:semiHidden/>
    <w:unhideWhenUsed/>
    <w:qFormat/>
    <w:rsid w:val="00D03E76"/>
    <w:rPr>
      <w:b/>
      <w:bCs/>
      <w:i/>
      <w:iCs/>
      <w:spacing w:val="5"/>
      <w:sz w:val="22"/>
    </w:rPr>
  </w:style>
  <w:style w:type="paragraph" w:styleId="Caption">
    <w:name w:val="caption"/>
    <w:basedOn w:val="Normal"/>
    <w:next w:val="Normal"/>
    <w:uiPriority w:val="35"/>
    <w:semiHidden/>
    <w:unhideWhenUsed/>
    <w:qFormat/>
    <w:rsid w:val="00D03E76"/>
    <w:pPr>
      <w:spacing w:before="0" w:after="200" w:line="240" w:lineRule="auto"/>
    </w:pPr>
    <w:rPr>
      <w:i/>
      <w:iCs/>
      <w:color w:val="1F497D" w:themeColor="text2"/>
      <w:szCs w:val="18"/>
    </w:rPr>
  </w:style>
  <w:style w:type="paragraph" w:styleId="Closing">
    <w:name w:val="Closing"/>
    <w:basedOn w:val="Normal"/>
    <w:link w:val="ClosingChar"/>
    <w:uiPriority w:val="1"/>
    <w:semiHidden/>
    <w:unhideWhenUsed/>
    <w:qFormat/>
    <w:rsid w:val="00D03E76"/>
    <w:pPr>
      <w:spacing w:before="0" w:after="0" w:line="240" w:lineRule="auto"/>
      <w:ind w:left="4252"/>
    </w:pPr>
  </w:style>
  <w:style w:type="character" w:customStyle="1" w:styleId="ClosingChar">
    <w:name w:val="Closing Char"/>
    <w:basedOn w:val="DefaultParagraphFont"/>
    <w:link w:val="Closing"/>
    <w:uiPriority w:val="1"/>
    <w:semiHidden/>
    <w:rsid w:val="00D03E76"/>
    <w:rPr>
      <w:spacing w:val="4"/>
      <w:sz w:val="22"/>
      <w:szCs w:val="20"/>
    </w:rPr>
  </w:style>
  <w:style w:type="table" w:styleId="ColorfulGrid">
    <w:name w:val="Colorful Grid"/>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D03E76"/>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D03E76"/>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D03E76"/>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03E76"/>
    <w:rPr>
      <w:sz w:val="22"/>
      <w:szCs w:val="16"/>
    </w:rPr>
  </w:style>
  <w:style w:type="paragraph" w:styleId="CommentText">
    <w:name w:val="annotation text"/>
    <w:basedOn w:val="Normal"/>
    <w:link w:val="CommentTextChar"/>
    <w:uiPriority w:val="99"/>
    <w:semiHidden/>
    <w:unhideWhenUsed/>
    <w:rsid w:val="00D03E76"/>
    <w:pPr>
      <w:spacing w:line="240" w:lineRule="auto"/>
    </w:pPr>
  </w:style>
  <w:style w:type="character" w:customStyle="1" w:styleId="CommentTextChar">
    <w:name w:val="Comment Text Char"/>
    <w:basedOn w:val="DefaultParagraphFont"/>
    <w:link w:val="CommentText"/>
    <w:uiPriority w:val="99"/>
    <w:semiHidden/>
    <w:rsid w:val="00D03E76"/>
    <w:rPr>
      <w:spacing w:val="4"/>
      <w:sz w:val="22"/>
      <w:szCs w:val="20"/>
    </w:rPr>
  </w:style>
  <w:style w:type="paragraph" w:styleId="CommentSubject">
    <w:name w:val="annotation subject"/>
    <w:basedOn w:val="CommentText"/>
    <w:next w:val="CommentText"/>
    <w:link w:val="CommentSubjectChar"/>
    <w:uiPriority w:val="99"/>
    <w:semiHidden/>
    <w:unhideWhenUsed/>
    <w:rsid w:val="00D03E76"/>
    <w:rPr>
      <w:b/>
      <w:bCs/>
    </w:rPr>
  </w:style>
  <w:style w:type="character" w:customStyle="1" w:styleId="CommentSubjectChar">
    <w:name w:val="Comment Subject Char"/>
    <w:basedOn w:val="CommentTextChar"/>
    <w:link w:val="CommentSubject"/>
    <w:uiPriority w:val="99"/>
    <w:semiHidden/>
    <w:rsid w:val="00D03E76"/>
    <w:rPr>
      <w:b/>
      <w:bCs/>
      <w:spacing w:val="4"/>
      <w:sz w:val="22"/>
      <w:szCs w:val="20"/>
    </w:rPr>
  </w:style>
  <w:style w:type="table" w:styleId="DarkList">
    <w:name w:val="Dark List"/>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D03E76"/>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ocumentMap">
    <w:name w:val="Document Map"/>
    <w:basedOn w:val="Normal"/>
    <w:link w:val="DocumentMapChar"/>
    <w:uiPriority w:val="99"/>
    <w:semiHidden/>
    <w:unhideWhenUsed/>
    <w:rsid w:val="00D03E76"/>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03E76"/>
    <w:rPr>
      <w:rFonts w:ascii="Segoe UI" w:hAnsi="Segoe UI" w:cs="Segoe UI"/>
      <w:spacing w:val="4"/>
      <w:sz w:val="22"/>
      <w:szCs w:val="16"/>
    </w:rPr>
  </w:style>
  <w:style w:type="paragraph" w:styleId="E-mailSignature">
    <w:name w:val="E-mail Signature"/>
    <w:basedOn w:val="Normal"/>
    <w:link w:val="E-mailSignatureChar"/>
    <w:uiPriority w:val="99"/>
    <w:semiHidden/>
    <w:unhideWhenUsed/>
    <w:rsid w:val="00D03E76"/>
    <w:pPr>
      <w:spacing w:before="0" w:after="0" w:line="240" w:lineRule="auto"/>
    </w:pPr>
  </w:style>
  <w:style w:type="character" w:customStyle="1" w:styleId="E-mailSignatureChar">
    <w:name w:val="E-mail Signature Char"/>
    <w:basedOn w:val="DefaultParagraphFont"/>
    <w:link w:val="E-mailSignature"/>
    <w:uiPriority w:val="99"/>
    <w:semiHidden/>
    <w:rsid w:val="00D03E76"/>
    <w:rPr>
      <w:spacing w:val="4"/>
      <w:sz w:val="22"/>
      <w:szCs w:val="20"/>
    </w:rPr>
  </w:style>
  <w:style w:type="character" w:styleId="Emphasis">
    <w:name w:val="Emphasis"/>
    <w:basedOn w:val="DefaultParagraphFont"/>
    <w:uiPriority w:val="1"/>
    <w:semiHidden/>
    <w:unhideWhenUsed/>
    <w:rsid w:val="00D03E76"/>
    <w:rPr>
      <w:i/>
      <w:iCs/>
      <w:sz w:val="22"/>
    </w:rPr>
  </w:style>
  <w:style w:type="character" w:styleId="EndnoteReference">
    <w:name w:val="endnote reference"/>
    <w:basedOn w:val="DefaultParagraphFont"/>
    <w:uiPriority w:val="99"/>
    <w:semiHidden/>
    <w:unhideWhenUsed/>
    <w:rsid w:val="00D03E76"/>
    <w:rPr>
      <w:sz w:val="22"/>
      <w:vertAlign w:val="superscript"/>
    </w:rPr>
  </w:style>
  <w:style w:type="paragraph" w:styleId="EndnoteText">
    <w:name w:val="endnote text"/>
    <w:basedOn w:val="Normal"/>
    <w:link w:val="EndnoteTextChar"/>
    <w:uiPriority w:val="99"/>
    <w:semiHidden/>
    <w:unhideWhenUsed/>
    <w:rsid w:val="00D03E76"/>
    <w:pPr>
      <w:spacing w:before="0" w:after="0" w:line="240" w:lineRule="auto"/>
    </w:pPr>
  </w:style>
  <w:style w:type="character" w:customStyle="1" w:styleId="EndnoteTextChar">
    <w:name w:val="Endnote Text Char"/>
    <w:basedOn w:val="DefaultParagraphFont"/>
    <w:link w:val="EndnoteText"/>
    <w:uiPriority w:val="99"/>
    <w:semiHidden/>
    <w:rsid w:val="00D03E76"/>
    <w:rPr>
      <w:spacing w:val="4"/>
      <w:sz w:val="22"/>
      <w:szCs w:val="20"/>
    </w:rPr>
  </w:style>
  <w:style w:type="paragraph" w:styleId="EnvelopeAddress">
    <w:name w:val="envelope address"/>
    <w:basedOn w:val="Normal"/>
    <w:uiPriority w:val="99"/>
    <w:semiHidden/>
    <w:unhideWhenUsed/>
    <w:rsid w:val="00D03E76"/>
    <w:pPr>
      <w:framePr w:w="7920" w:h="1980" w:hRule="exact" w:hSpace="180" w:wrap="auto" w:hAnchor="page" w:xAlign="center" w:yAlign="bottom"/>
      <w:spacing w:before="0"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03E76"/>
    <w:pPr>
      <w:spacing w:before="0" w:after="0" w:line="240" w:lineRule="auto"/>
    </w:pPr>
    <w:rPr>
      <w:rFonts w:asciiTheme="majorHAnsi" w:eastAsiaTheme="majorEastAsia" w:hAnsiTheme="majorHAnsi" w:cstheme="majorBidi"/>
    </w:rPr>
  </w:style>
  <w:style w:type="character" w:styleId="FollowedHyperlink">
    <w:name w:val="FollowedHyperlink"/>
    <w:basedOn w:val="DefaultParagraphFont"/>
    <w:uiPriority w:val="99"/>
    <w:semiHidden/>
    <w:unhideWhenUsed/>
    <w:rsid w:val="00D03E76"/>
    <w:rPr>
      <w:color w:val="800080" w:themeColor="followedHyperlink"/>
      <w:sz w:val="22"/>
      <w:u w:val="single"/>
    </w:rPr>
  </w:style>
  <w:style w:type="paragraph" w:styleId="Footer">
    <w:name w:val="footer"/>
    <w:basedOn w:val="Normal"/>
    <w:link w:val="FooterChar"/>
    <w:uiPriority w:val="99"/>
    <w:unhideWhenUsed/>
    <w:rsid w:val="00D03E76"/>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D03E76"/>
    <w:rPr>
      <w:spacing w:val="4"/>
      <w:sz w:val="22"/>
      <w:szCs w:val="20"/>
    </w:rPr>
  </w:style>
  <w:style w:type="character" w:styleId="FootnoteReference">
    <w:name w:val="footnote reference"/>
    <w:basedOn w:val="DefaultParagraphFont"/>
    <w:uiPriority w:val="99"/>
    <w:semiHidden/>
    <w:unhideWhenUsed/>
    <w:rsid w:val="00D03E76"/>
    <w:rPr>
      <w:sz w:val="22"/>
      <w:vertAlign w:val="superscript"/>
    </w:rPr>
  </w:style>
  <w:style w:type="paragraph" w:styleId="FootnoteText">
    <w:name w:val="footnote text"/>
    <w:basedOn w:val="Normal"/>
    <w:link w:val="FootnoteTextChar"/>
    <w:uiPriority w:val="99"/>
    <w:semiHidden/>
    <w:unhideWhenUsed/>
    <w:rsid w:val="00D03E76"/>
    <w:pPr>
      <w:spacing w:before="0" w:after="0" w:line="240" w:lineRule="auto"/>
    </w:pPr>
  </w:style>
  <w:style w:type="character" w:customStyle="1" w:styleId="FootnoteTextChar">
    <w:name w:val="Footnote Text Char"/>
    <w:basedOn w:val="DefaultParagraphFont"/>
    <w:link w:val="FootnoteText"/>
    <w:uiPriority w:val="99"/>
    <w:semiHidden/>
    <w:rsid w:val="00D03E76"/>
    <w:rPr>
      <w:spacing w:val="4"/>
      <w:sz w:val="22"/>
      <w:szCs w:val="20"/>
    </w:rPr>
  </w:style>
  <w:style w:type="table" w:styleId="GridTable1Light">
    <w:name w:val="Grid Table 1 Light"/>
    <w:basedOn w:val="TableNormal"/>
    <w:uiPriority w:val="46"/>
    <w:rsid w:val="00D03E7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03E76"/>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03E76"/>
    <w:pPr>
      <w:spacing w:after="0" w:line="240" w:lineRule="auto"/>
    </w:p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03E76"/>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03E76"/>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03E76"/>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03E76"/>
    <w:pPr>
      <w:spacing w:after="0"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03E76"/>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03E76"/>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D03E76"/>
    <w:pPr>
      <w:spacing w:after="0" w:line="240" w:lineRule="auto"/>
    </w:pPr>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D03E76"/>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D03E76"/>
    <w:pPr>
      <w:spacing w:after="0"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D03E76"/>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D03E76"/>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D03E76"/>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D03E76"/>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03E76"/>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D03E76"/>
    <w:pPr>
      <w:spacing w:after="0" w:line="240" w:lineRule="auto"/>
    </w:pPr>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D03E76"/>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D03E76"/>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D03E76"/>
    <w:pPr>
      <w:spacing w:after="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D03E76"/>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D03E76"/>
    <w:rPr>
      <w:color w:val="2B579A"/>
      <w:sz w:val="22"/>
      <w:shd w:val="clear" w:color="auto" w:fill="E6E6E6"/>
    </w:rPr>
  </w:style>
  <w:style w:type="character" w:customStyle="1" w:styleId="Heading4Char">
    <w:name w:val="Heading 4 Char"/>
    <w:basedOn w:val="DefaultParagraphFont"/>
    <w:link w:val="Heading4"/>
    <w:uiPriority w:val="9"/>
    <w:semiHidden/>
    <w:rsid w:val="00D03E76"/>
    <w:rPr>
      <w:rFonts w:asciiTheme="majorHAnsi" w:eastAsiaTheme="majorEastAsia" w:hAnsiTheme="majorHAnsi" w:cstheme="majorBidi"/>
      <w:i/>
      <w:iCs/>
      <w:color w:val="365F91" w:themeColor="accent1" w:themeShade="BF"/>
      <w:spacing w:val="4"/>
      <w:sz w:val="22"/>
      <w:szCs w:val="20"/>
    </w:rPr>
  </w:style>
  <w:style w:type="character" w:customStyle="1" w:styleId="Heading5Char">
    <w:name w:val="Heading 5 Char"/>
    <w:basedOn w:val="DefaultParagraphFont"/>
    <w:link w:val="Heading5"/>
    <w:uiPriority w:val="9"/>
    <w:semiHidden/>
    <w:rsid w:val="00D03E76"/>
    <w:rPr>
      <w:rFonts w:asciiTheme="majorHAnsi" w:eastAsiaTheme="majorEastAsia" w:hAnsiTheme="majorHAnsi" w:cstheme="majorBidi"/>
      <w:color w:val="365F91" w:themeColor="accent1" w:themeShade="BF"/>
      <w:spacing w:val="4"/>
      <w:sz w:val="22"/>
      <w:szCs w:val="20"/>
    </w:rPr>
  </w:style>
  <w:style w:type="character" w:customStyle="1" w:styleId="Heading6Char">
    <w:name w:val="Heading 6 Char"/>
    <w:basedOn w:val="DefaultParagraphFont"/>
    <w:link w:val="Heading6"/>
    <w:uiPriority w:val="9"/>
    <w:semiHidden/>
    <w:rsid w:val="00D03E76"/>
    <w:rPr>
      <w:rFonts w:asciiTheme="majorHAnsi" w:eastAsiaTheme="majorEastAsia" w:hAnsiTheme="majorHAnsi" w:cstheme="majorBidi"/>
      <w:color w:val="243F60" w:themeColor="accent1" w:themeShade="7F"/>
      <w:spacing w:val="4"/>
      <w:sz w:val="22"/>
      <w:szCs w:val="20"/>
    </w:rPr>
  </w:style>
  <w:style w:type="character" w:customStyle="1" w:styleId="Heading7Char">
    <w:name w:val="Heading 7 Char"/>
    <w:basedOn w:val="DefaultParagraphFont"/>
    <w:link w:val="Heading7"/>
    <w:uiPriority w:val="9"/>
    <w:semiHidden/>
    <w:rsid w:val="00D03E76"/>
    <w:rPr>
      <w:rFonts w:asciiTheme="majorHAnsi" w:eastAsiaTheme="majorEastAsia" w:hAnsiTheme="majorHAnsi" w:cstheme="majorBidi"/>
      <w:i/>
      <w:iCs/>
      <w:color w:val="243F60" w:themeColor="accent1" w:themeShade="7F"/>
      <w:spacing w:val="4"/>
      <w:sz w:val="22"/>
      <w:szCs w:val="20"/>
    </w:rPr>
  </w:style>
  <w:style w:type="character" w:customStyle="1" w:styleId="Heading8Char">
    <w:name w:val="Heading 8 Char"/>
    <w:basedOn w:val="DefaultParagraphFont"/>
    <w:link w:val="Heading8"/>
    <w:uiPriority w:val="9"/>
    <w:semiHidden/>
    <w:rsid w:val="00D03E76"/>
    <w:rPr>
      <w:rFonts w:asciiTheme="majorHAnsi" w:eastAsiaTheme="majorEastAsia" w:hAnsiTheme="majorHAnsi" w:cstheme="majorBidi"/>
      <w:color w:val="272727" w:themeColor="text1" w:themeTint="D8"/>
      <w:spacing w:val="4"/>
      <w:sz w:val="22"/>
      <w:szCs w:val="21"/>
    </w:rPr>
  </w:style>
  <w:style w:type="character" w:customStyle="1" w:styleId="Heading9Char">
    <w:name w:val="Heading 9 Char"/>
    <w:basedOn w:val="DefaultParagraphFont"/>
    <w:link w:val="Heading9"/>
    <w:uiPriority w:val="9"/>
    <w:semiHidden/>
    <w:rsid w:val="00D03E76"/>
    <w:rPr>
      <w:rFonts w:asciiTheme="majorHAnsi" w:eastAsiaTheme="majorEastAsia" w:hAnsiTheme="majorHAnsi" w:cstheme="majorBidi"/>
      <w:i/>
      <w:iCs/>
      <w:color w:val="272727" w:themeColor="text1" w:themeTint="D8"/>
      <w:spacing w:val="4"/>
      <w:sz w:val="22"/>
      <w:szCs w:val="21"/>
    </w:rPr>
  </w:style>
  <w:style w:type="character" w:styleId="HTMLAcronym">
    <w:name w:val="HTML Acronym"/>
    <w:basedOn w:val="DefaultParagraphFont"/>
    <w:uiPriority w:val="99"/>
    <w:semiHidden/>
    <w:unhideWhenUsed/>
    <w:rsid w:val="00D03E76"/>
    <w:rPr>
      <w:sz w:val="22"/>
    </w:rPr>
  </w:style>
  <w:style w:type="paragraph" w:styleId="HTMLAddress">
    <w:name w:val="HTML Address"/>
    <w:basedOn w:val="Normal"/>
    <w:link w:val="HTMLAddressChar"/>
    <w:uiPriority w:val="99"/>
    <w:semiHidden/>
    <w:unhideWhenUsed/>
    <w:rsid w:val="00D03E76"/>
    <w:pPr>
      <w:spacing w:before="0" w:after="0" w:line="240" w:lineRule="auto"/>
    </w:pPr>
    <w:rPr>
      <w:i/>
      <w:iCs/>
    </w:rPr>
  </w:style>
  <w:style w:type="character" w:customStyle="1" w:styleId="HTMLAddressChar">
    <w:name w:val="HTML Address Char"/>
    <w:basedOn w:val="DefaultParagraphFont"/>
    <w:link w:val="HTMLAddress"/>
    <w:uiPriority w:val="99"/>
    <w:semiHidden/>
    <w:rsid w:val="00D03E76"/>
    <w:rPr>
      <w:i/>
      <w:iCs/>
      <w:spacing w:val="4"/>
      <w:sz w:val="22"/>
      <w:szCs w:val="20"/>
    </w:rPr>
  </w:style>
  <w:style w:type="character" w:styleId="HTMLCite">
    <w:name w:val="HTML Cite"/>
    <w:basedOn w:val="DefaultParagraphFont"/>
    <w:uiPriority w:val="99"/>
    <w:semiHidden/>
    <w:unhideWhenUsed/>
    <w:rsid w:val="00D03E76"/>
    <w:rPr>
      <w:i/>
      <w:iCs/>
      <w:sz w:val="22"/>
    </w:rPr>
  </w:style>
  <w:style w:type="character" w:styleId="HTMLCode">
    <w:name w:val="HTML Code"/>
    <w:basedOn w:val="DefaultParagraphFont"/>
    <w:uiPriority w:val="99"/>
    <w:semiHidden/>
    <w:unhideWhenUsed/>
    <w:rsid w:val="00D03E76"/>
    <w:rPr>
      <w:rFonts w:ascii="Consolas" w:hAnsi="Consolas"/>
      <w:sz w:val="22"/>
      <w:szCs w:val="20"/>
    </w:rPr>
  </w:style>
  <w:style w:type="character" w:styleId="HTMLDefinition">
    <w:name w:val="HTML Definition"/>
    <w:basedOn w:val="DefaultParagraphFont"/>
    <w:uiPriority w:val="99"/>
    <w:semiHidden/>
    <w:unhideWhenUsed/>
    <w:rsid w:val="00D03E76"/>
    <w:rPr>
      <w:i/>
      <w:iCs/>
      <w:sz w:val="22"/>
    </w:rPr>
  </w:style>
  <w:style w:type="character" w:styleId="HTMLKeyboard">
    <w:name w:val="HTML Keyboard"/>
    <w:basedOn w:val="DefaultParagraphFont"/>
    <w:uiPriority w:val="99"/>
    <w:semiHidden/>
    <w:unhideWhenUsed/>
    <w:rsid w:val="00D03E76"/>
    <w:rPr>
      <w:rFonts w:ascii="Consolas" w:hAnsi="Consolas"/>
      <w:sz w:val="22"/>
      <w:szCs w:val="20"/>
    </w:rPr>
  </w:style>
  <w:style w:type="paragraph" w:styleId="HTMLPreformatted">
    <w:name w:val="HTML Preformatted"/>
    <w:basedOn w:val="Normal"/>
    <w:link w:val="HTMLPreformattedChar"/>
    <w:uiPriority w:val="99"/>
    <w:semiHidden/>
    <w:unhideWhenUsed/>
    <w:rsid w:val="00D03E76"/>
    <w:pPr>
      <w:spacing w:before="0" w:after="0"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D03E76"/>
    <w:rPr>
      <w:rFonts w:ascii="Consolas" w:hAnsi="Consolas"/>
      <w:spacing w:val="4"/>
      <w:sz w:val="22"/>
      <w:szCs w:val="20"/>
    </w:rPr>
  </w:style>
  <w:style w:type="character" w:styleId="HTMLSample">
    <w:name w:val="HTML Sample"/>
    <w:basedOn w:val="DefaultParagraphFont"/>
    <w:uiPriority w:val="99"/>
    <w:semiHidden/>
    <w:unhideWhenUsed/>
    <w:rsid w:val="00D03E76"/>
    <w:rPr>
      <w:rFonts w:ascii="Consolas" w:hAnsi="Consolas"/>
      <w:sz w:val="24"/>
      <w:szCs w:val="24"/>
    </w:rPr>
  </w:style>
  <w:style w:type="character" w:styleId="HTMLTypewriter">
    <w:name w:val="HTML Typewriter"/>
    <w:basedOn w:val="DefaultParagraphFont"/>
    <w:uiPriority w:val="99"/>
    <w:semiHidden/>
    <w:unhideWhenUsed/>
    <w:rsid w:val="00D03E76"/>
    <w:rPr>
      <w:rFonts w:ascii="Consolas" w:hAnsi="Consolas"/>
      <w:sz w:val="22"/>
      <w:szCs w:val="20"/>
    </w:rPr>
  </w:style>
  <w:style w:type="character" w:styleId="HTMLVariable">
    <w:name w:val="HTML Variable"/>
    <w:basedOn w:val="DefaultParagraphFont"/>
    <w:uiPriority w:val="99"/>
    <w:semiHidden/>
    <w:unhideWhenUsed/>
    <w:rsid w:val="00D03E76"/>
    <w:rPr>
      <w:i/>
      <w:iCs/>
      <w:sz w:val="22"/>
    </w:rPr>
  </w:style>
  <w:style w:type="character" w:styleId="Hyperlink">
    <w:name w:val="Hyperlink"/>
    <w:basedOn w:val="DefaultParagraphFont"/>
    <w:uiPriority w:val="99"/>
    <w:unhideWhenUsed/>
    <w:rsid w:val="00D03E76"/>
    <w:rPr>
      <w:color w:val="0000FF" w:themeColor="hyperlink"/>
      <w:sz w:val="22"/>
      <w:u w:val="single"/>
    </w:rPr>
  </w:style>
  <w:style w:type="paragraph" w:styleId="Index1">
    <w:name w:val="index 1"/>
    <w:basedOn w:val="Normal"/>
    <w:next w:val="Normal"/>
    <w:autoRedefine/>
    <w:uiPriority w:val="99"/>
    <w:semiHidden/>
    <w:unhideWhenUsed/>
    <w:rsid w:val="00D03E76"/>
    <w:pPr>
      <w:spacing w:before="0" w:after="0" w:line="240" w:lineRule="auto"/>
      <w:ind w:left="200" w:hanging="200"/>
    </w:pPr>
  </w:style>
  <w:style w:type="paragraph" w:styleId="Index2">
    <w:name w:val="index 2"/>
    <w:basedOn w:val="Normal"/>
    <w:next w:val="Normal"/>
    <w:autoRedefine/>
    <w:uiPriority w:val="99"/>
    <w:semiHidden/>
    <w:unhideWhenUsed/>
    <w:rsid w:val="00D03E76"/>
    <w:pPr>
      <w:spacing w:before="0" w:after="0" w:line="240" w:lineRule="auto"/>
      <w:ind w:left="400" w:hanging="200"/>
    </w:pPr>
  </w:style>
  <w:style w:type="paragraph" w:styleId="Index3">
    <w:name w:val="index 3"/>
    <w:basedOn w:val="Normal"/>
    <w:next w:val="Normal"/>
    <w:autoRedefine/>
    <w:uiPriority w:val="99"/>
    <w:semiHidden/>
    <w:unhideWhenUsed/>
    <w:rsid w:val="00D03E76"/>
    <w:pPr>
      <w:spacing w:before="0" w:after="0" w:line="240" w:lineRule="auto"/>
      <w:ind w:left="600" w:hanging="200"/>
    </w:pPr>
  </w:style>
  <w:style w:type="paragraph" w:styleId="Index4">
    <w:name w:val="index 4"/>
    <w:basedOn w:val="Normal"/>
    <w:next w:val="Normal"/>
    <w:autoRedefine/>
    <w:uiPriority w:val="99"/>
    <w:semiHidden/>
    <w:unhideWhenUsed/>
    <w:rsid w:val="00D03E76"/>
    <w:pPr>
      <w:spacing w:before="0" w:after="0" w:line="240" w:lineRule="auto"/>
      <w:ind w:left="800" w:hanging="200"/>
    </w:pPr>
  </w:style>
  <w:style w:type="paragraph" w:styleId="Index5">
    <w:name w:val="index 5"/>
    <w:basedOn w:val="Normal"/>
    <w:next w:val="Normal"/>
    <w:autoRedefine/>
    <w:uiPriority w:val="99"/>
    <w:semiHidden/>
    <w:unhideWhenUsed/>
    <w:rsid w:val="00D03E76"/>
    <w:pPr>
      <w:spacing w:before="0" w:after="0" w:line="240" w:lineRule="auto"/>
      <w:ind w:left="1000" w:hanging="200"/>
    </w:pPr>
  </w:style>
  <w:style w:type="paragraph" w:styleId="Index6">
    <w:name w:val="index 6"/>
    <w:basedOn w:val="Normal"/>
    <w:next w:val="Normal"/>
    <w:autoRedefine/>
    <w:uiPriority w:val="99"/>
    <w:semiHidden/>
    <w:unhideWhenUsed/>
    <w:rsid w:val="00D03E76"/>
    <w:pPr>
      <w:spacing w:before="0" w:after="0" w:line="240" w:lineRule="auto"/>
      <w:ind w:left="1200" w:hanging="200"/>
    </w:pPr>
  </w:style>
  <w:style w:type="paragraph" w:styleId="Index7">
    <w:name w:val="index 7"/>
    <w:basedOn w:val="Normal"/>
    <w:next w:val="Normal"/>
    <w:autoRedefine/>
    <w:uiPriority w:val="99"/>
    <w:semiHidden/>
    <w:unhideWhenUsed/>
    <w:rsid w:val="00D03E76"/>
    <w:pPr>
      <w:spacing w:before="0" w:after="0" w:line="240" w:lineRule="auto"/>
      <w:ind w:left="1400" w:hanging="200"/>
    </w:pPr>
  </w:style>
  <w:style w:type="paragraph" w:styleId="Index8">
    <w:name w:val="index 8"/>
    <w:basedOn w:val="Normal"/>
    <w:next w:val="Normal"/>
    <w:autoRedefine/>
    <w:uiPriority w:val="99"/>
    <w:semiHidden/>
    <w:unhideWhenUsed/>
    <w:rsid w:val="00D03E76"/>
    <w:pPr>
      <w:spacing w:before="0" w:after="0" w:line="240" w:lineRule="auto"/>
      <w:ind w:left="1600" w:hanging="200"/>
    </w:pPr>
  </w:style>
  <w:style w:type="paragraph" w:styleId="Index9">
    <w:name w:val="index 9"/>
    <w:basedOn w:val="Normal"/>
    <w:next w:val="Normal"/>
    <w:autoRedefine/>
    <w:uiPriority w:val="99"/>
    <w:semiHidden/>
    <w:unhideWhenUsed/>
    <w:rsid w:val="00D03E76"/>
    <w:pPr>
      <w:spacing w:before="0" w:after="0" w:line="240" w:lineRule="auto"/>
      <w:ind w:left="1800" w:hanging="200"/>
    </w:pPr>
  </w:style>
  <w:style w:type="paragraph" w:styleId="IndexHeading">
    <w:name w:val="index heading"/>
    <w:basedOn w:val="Normal"/>
    <w:next w:val="Index1"/>
    <w:uiPriority w:val="99"/>
    <w:semiHidden/>
    <w:unhideWhenUsed/>
    <w:rsid w:val="00D03E76"/>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0443C"/>
    <w:rPr>
      <w:i/>
      <w:iCs/>
      <w:color w:val="365F91" w:themeColor="accent1" w:themeShade="BF"/>
      <w:sz w:val="22"/>
    </w:rPr>
  </w:style>
  <w:style w:type="paragraph" w:styleId="IntenseQuote">
    <w:name w:val="Intense Quote"/>
    <w:basedOn w:val="Normal"/>
    <w:next w:val="Normal"/>
    <w:link w:val="IntenseQuoteChar"/>
    <w:uiPriority w:val="30"/>
    <w:semiHidden/>
    <w:unhideWhenUsed/>
    <w:qFormat/>
    <w:rsid w:val="0010443C"/>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0443C"/>
    <w:rPr>
      <w:i/>
      <w:iCs/>
      <w:color w:val="365F91" w:themeColor="accent1" w:themeShade="BF"/>
      <w:spacing w:val="4"/>
      <w:sz w:val="22"/>
      <w:szCs w:val="20"/>
    </w:rPr>
  </w:style>
  <w:style w:type="character" w:styleId="IntenseReference">
    <w:name w:val="Intense Reference"/>
    <w:basedOn w:val="DefaultParagraphFont"/>
    <w:uiPriority w:val="32"/>
    <w:semiHidden/>
    <w:unhideWhenUsed/>
    <w:qFormat/>
    <w:rsid w:val="0010443C"/>
    <w:rPr>
      <w:b/>
      <w:bCs/>
      <w:caps w:val="0"/>
      <w:smallCaps/>
      <w:color w:val="365F91" w:themeColor="accent1" w:themeShade="BF"/>
      <w:spacing w:val="5"/>
      <w:sz w:val="22"/>
    </w:rPr>
  </w:style>
  <w:style w:type="table" w:styleId="LightGrid">
    <w:name w:val="Light Grid"/>
    <w:basedOn w:val="TableNormal"/>
    <w:uiPriority w:val="62"/>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D03E7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03E7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D03E76"/>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D03E76"/>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D03E7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D03E76"/>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D03E7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semiHidden/>
    <w:unhideWhenUsed/>
    <w:rsid w:val="00D03E7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03E7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D03E7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D03E76"/>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D03E7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D03E7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D03E76"/>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D03E76"/>
    <w:rPr>
      <w:sz w:val="22"/>
    </w:rPr>
  </w:style>
  <w:style w:type="paragraph" w:styleId="List">
    <w:name w:val="List"/>
    <w:basedOn w:val="Normal"/>
    <w:uiPriority w:val="99"/>
    <w:semiHidden/>
    <w:unhideWhenUsed/>
    <w:rsid w:val="00D03E76"/>
    <w:pPr>
      <w:ind w:left="283" w:hanging="283"/>
      <w:contextualSpacing/>
    </w:pPr>
  </w:style>
  <w:style w:type="paragraph" w:styleId="List2">
    <w:name w:val="List 2"/>
    <w:basedOn w:val="Normal"/>
    <w:uiPriority w:val="99"/>
    <w:semiHidden/>
    <w:unhideWhenUsed/>
    <w:rsid w:val="00D03E76"/>
    <w:pPr>
      <w:ind w:left="566" w:hanging="283"/>
      <w:contextualSpacing/>
    </w:pPr>
  </w:style>
  <w:style w:type="paragraph" w:styleId="List3">
    <w:name w:val="List 3"/>
    <w:basedOn w:val="Normal"/>
    <w:uiPriority w:val="99"/>
    <w:semiHidden/>
    <w:unhideWhenUsed/>
    <w:rsid w:val="00D03E76"/>
    <w:pPr>
      <w:ind w:left="849" w:hanging="283"/>
      <w:contextualSpacing/>
    </w:pPr>
  </w:style>
  <w:style w:type="paragraph" w:styleId="List4">
    <w:name w:val="List 4"/>
    <w:basedOn w:val="Normal"/>
    <w:uiPriority w:val="99"/>
    <w:semiHidden/>
    <w:unhideWhenUsed/>
    <w:rsid w:val="00D03E76"/>
    <w:pPr>
      <w:ind w:left="1132" w:hanging="283"/>
      <w:contextualSpacing/>
    </w:pPr>
  </w:style>
  <w:style w:type="paragraph" w:styleId="List5">
    <w:name w:val="List 5"/>
    <w:basedOn w:val="Normal"/>
    <w:uiPriority w:val="99"/>
    <w:semiHidden/>
    <w:unhideWhenUsed/>
    <w:rsid w:val="00D03E76"/>
    <w:pPr>
      <w:ind w:left="1415" w:hanging="283"/>
      <w:contextualSpacing/>
    </w:pPr>
  </w:style>
  <w:style w:type="paragraph" w:styleId="ListBullet">
    <w:name w:val="List Bullet"/>
    <w:basedOn w:val="Normal"/>
    <w:uiPriority w:val="99"/>
    <w:semiHidden/>
    <w:unhideWhenUsed/>
    <w:rsid w:val="00D03E76"/>
    <w:pPr>
      <w:numPr>
        <w:numId w:val="2"/>
      </w:numPr>
      <w:contextualSpacing/>
    </w:pPr>
  </w:style>
  <w:style w:type="paragraph" w:styleId="ListBullet2">
    <w:name w:val="List Bullet 2"/>
    <w:basedOn w:val="Normal"/>
    <w:uiPriority w:val="99"/>
    <w:semiHidden/>
    <w:unhideWhenUsed/>
    <w:rsid w:val="00D03E76"/>
    <w:pPr>
      <w:numPr>
        <w:numId w:val="3"/>
      </w:numPr>
      <w:contextualSpacing/>
    </w:pPr>
  </w:style>
  <w:style w:type="paragraph" w:styleId="ListBullet3">
    <w:name w:val="List Bullet 3"/>
    <w:basedOn w:val="Normal"/>
    <w:uiPriority w:val="99"/>
    <w:semiHidden/>
    <w:unhideWhenUsed/>
    <w:rsid w:val="00D03E76"/>
    <w:pPr>
      <w:numPr>
        <w:numId w:val="4"/>
      </w:numPr>
      <w:contextualSpacing/>
    </w:pPr>
  </w:style>
  <w:style w:type="paragraph" w:styleId="ListBullet4">
    <w:name w:val="List Bullet 4"/>
    <w:basedOn w:val="Normal"/>
    <w:uiPriority w:val="99"/>
    <w:semiHidden/>
    <w:unhideWhenUsed/>
    <w:rsid w:val="00D03E76"/>
    <w:pPr>
      <w:numPr>
        <w:numId w:val="5"/>
      </w:numPr>
      <w:contextualSpacing/>
    </w:pPr>
  </w:style>
  <w:style w:type="paragraph" w:styleId="ListBullet5">
    <w:name w:val="List Bullet 5"/>
    <w:basedOn w:val="Normal"/>
    <w:uiPriority w:val="99"/>
    <w:semiHidden/>
    <w:unhideWhenUsed/>
    <w:rsid w:val="00D03E76"/>
    <w:pPr>
      <w:numPr>
        <w:numId w:val="6"/>
      </w:numPr>
      <w:contextualSpacing/>
    </w:pPr>
  </w:style>
  <w:style w:type="paragraph" w:styleId="ListContinue">
    <w:name w:val="List Continue"/>
    <w:basedOn w:val="Normal"/>
    <w:uiPriority w:val="99"/>
    <w:semiHidden/>
    <w:unhideWhenUsed/>
    <w:qFormat/>
    <w:rsid w:val="00D03E76"/>
    <w:pPr>
      <w:spacing w:after="120"/>
      <w:ind w:left="283"/>
      <w:contextualSpacing/>
    </w:pPr>
  </w:style>
  <w:style w:type="paragraph" w:styleId="ListContinue2">
    <w:name w:val="List Continue 2"/>
    <w:basedOn w:val="Normal"/>
    <w:uiPriority w:val="99"/>
    <w:semiHidden/>
    <w:unhideWhenUsed/>
    <w:rsid w:val="00D03E76"/>
    <w:pPr>
      <w:spacing w:after="120"/>
      <w:ind w:left="566"/>
      <w:contextualSpacing/>
    </w:pPr>
  </w:style>
  <w:style w:type="paragraph" w:styleId="ListContinue3">
    <w:name w:val="List Continue 3"/>
    <w:basedOn w:val="Normal"/>
    <w:uiPriority w:val="99"/>
    <w:semiHidden/>
    <w:unhideWhenUsed/>
    <w:rsid w:val="00D03E76"/>
    <w:pPr>
      <w:spacing w:after="120"/>
      <w:ind w:left="849"/>
      <w:contextualSpacing/>
    </w:pPr>
  </w:style>
  <w:style w:type="paragraph" w:styleId="ListContinue4">
    <w:name w:val="List Continue 4"/>
    <w:basedOn w:val="Normal"/>
    <w:uiPriority w:val="99"/>
    <w:semiHidden/>
    <w:unhideWhenUsed/>
    <w:rsid w:val="00D03E76"/>
    <w:pPr>
      <w:spacing w:after="120"/>
      <w:ind w:left="1132"/>
      <w:contextualSpacing/>
    </w:pPr>
  </w:style>
  <w:style w:type="paragraph" w:styleId="ListContinue5">
    <w:name w:val="List Continue 5"/>
    <w:basedOn w:val="Normal"/>
    <w:uiPriority w:val="99"/>
    <w:semiHidden/>
    <w:unhideWhenUsed/>
    <w:rsid w:val="00D03E76"/>
    <w:pPr>
      <w:spacing w:after="120"/>
      <w:ind w:left="1415"/>
      <w:contextualSpacing/>
    </w:pPr>
  </w:style>
  <w:style w:type="paragraph" w:styleId="ListNumber2">
    <w:name w:val="List Number 2"/>
    <w:basedOn w:val="Normal"/>
    <w:uiPriority w:val="99"/>
    <w:semiHidden/>
    <w:unhideWhenUsed/>
    <w:rsid w:val="00D03E76"/>
    <w:pPr>
      <w:numPr>
        <w:numId w:val="7"/>
      </w:numPr>
      <w:contextualSpacing/>
    </w:pPr>
  </w:style>
  <w:style w:type="paragraph" w:styleId="ListNumber3">
    <w:name w:val="List Number 3"/>
    <w:basedOn w:val="Normal"/>
    <w:uiPriority w:val="99"/>
    <w:semiHidden/>
    <w:unhideWhenUsed/>
    <w:rsid w:val="00D03E76"/>
    <w:pPr>
      <w:numPr>
        <w:numId w:val="8"/>
      </w:numPr>
      <w:contextualSpacing/>
    </w:pPr>
  </w:style>
  <w:style w:type="paragraph" w:styleId="ListNumber4">
    <w:name w:val="List Number 4"/>
    <w:basedOn w:val="Normal"/>
    <w:uiPriority w:val="99"/>
    <w:semiHidden/>
    <w:unhideWhenUsed/>
    <w:rsid w:val="00D03E76"/>
    <w:pPr>
      <w:numPr>
        <w:numId w:val="9"/>
      </w:numPr>
      <w:contextualSpacing/>
    </w:pPr>
  </w:style>
  <w:style w:type="paragraph" w:styleId="ListNumber5">
    <w:name w:val="List Number 5"/>
    <w:basedOn w:val="Normal"/>
    <w:uiPriority w:val="99"/>
    <w:semiHidden/>
    <w:unhideWhenUsed/>
    <w:rsid w:val="00D03E76"/>
    <w:pPr>
      <w:numPr>
        <w:numId w:val="10"/>
      </w:numPr>
      <w:contextualSpacing/>
    </w:pPr>
  </w:style>
  <w:style w:type="paragraph" w:styleId="ListParagraph">
    <w:name w:val="List Paragraph"/>
    <w:basedOn w:val="Normal"/>
    <w:uiPriority w:val="34"/>
    <w:unhideWhenUsed/>
    <w:qFormat/>
    <w:rsid w:val="00D03E76"/>
    <w:pPr>
      <w:ind w:left="720"/>
      <w:contextualSpacing/>
    </w:pPr>
  </w:style>
  <w:style w:type="table" w:styleId="ListTable1Light">
    <w:name w:val="List Table 1 Light"/>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D03E76"/>
    <w:pPr>
      <w:spacing w:after="0"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D03E76"/>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03E76"/>
    <w:pPr>
      <w:spacing w:after="0"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D03E76"/>
    <w:pPr>
      <w:spacing w:after="0" w:line="240" w:lineRule="auto"/>
    </w:pPr>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D03E76"/>
    <w:pPr>
      <w:spacing w:after="0"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D03E76"/>
    <w:pPr>
      <w:spacing w:after="0"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D03E76"/>
    <w:pPr>
      <w:spacing w:after="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D03E76"/>
    <w:pPr>
      <w:spacing w:after="0"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D03E7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03E76"/>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D03E76"/>
    <w:pPr>
      <w:spacing w:after="0" w:line="240" w:lineRule="auto"/>
    </w:pPr>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D03E76"/>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D03E76"/>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D03E76"/>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D03E76"/>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D03E76"/>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03E76"/>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D03E76"/>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D03E76"/>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D03E76"/>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D03E76"/>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D03E76"/>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D03E76"/>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03E76"/>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03E76"/>
    <w:pPr>
      <w:spacing w:after="0" w:line="240" w:lineRule="auto"/>
    </w:pPr>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03E76"/>
    <w:pPr>
      <w:spacing w:after="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03E76"/>
    <w:pPr>
      <w:spacing w:after="0"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03E76"/>
    <w:pPr>
      <w:spacing w:after="0"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03E76"/>
    <w:pPr>
      <w:spacing w:after="0"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03E76"/>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03E76"/>
    <w:pPr>
      <w:spacing w:after="0"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D03E76"/>
    <w:pPr>
      <w:spacing w:after="0" w:line="240" w:lineRule="auto"/>
    </w:pPr>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D03E76"/>
    <w:pPr>
      <w:spacing w:after="0"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D03E76"/>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D03E76"/>
    <w:pPr>
      <w:spacing w:after="0"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D03E76"/>
    <w:pPr>
      <w:spacing w:after="0"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D03E76"/>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03E76"/>
    <w:pPr>
      <w:spacing w:after="0"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03E76"/>
    <w:pPr>
      <w:spacing w:after="0" w:line="240" w:lineRule="auto"/>
    </w:pPr>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03E76"/>
    <w:pPr>
      <w:spacing w:after="0"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03E76"/>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03E76"/>
    <w:pPr>
      <w:spacing w:after="0"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03E76"/>
    <w:pPr>
      <w:spacing w:after="0"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03E76"/>
    <w:pPr>
      <w:tabs>
        <w:tab w:val="left" w:pos="480"/>
        <w:tab w:val="left" w:pos="960"/>
        <w:tab w:val="left" w:pos="1440"/>
        <w:tab w:val="left" w:pos="1920"/>
        <w:tab w:val="left" w:pos="2400"/>
        <w:tab w:val="left" w:pos="2880"/>
        <w:tab w:val="left" w:pos="3360"/>
        <w:tab w:val="left" w:pos="3840"/>
        <w:tab w:val="left" w:pos="4320"/>
      </w:tabs>
      <w:spacing w:before="120" w:after="0"/>
    </w:pPr>
    <w:rPr>
      <w:rFonts w:ascii="Consolas" w:hAnsi="Consolas"/>
      <w:spacing w:val="4"/>
      <w:szCs w:val="20"/>
    </w:rPr>
  </w:style>
  <w:style w:type="character" w:customStyle="1" w:styleId="MacroTextChar">
    <w:name w:val="Macro Text Char"/>
    <w:basedOn w:val="DefaultParagraphFont"/>
    <w:link w:val="MacroText"/>
    <w:uiPriority w:val="99"/>
    <w:semiHidden/>
    <w:rsid w:val="00D03E76"/>
    <w:rPr>
      <w:rFonts w:ascii="Consolas" w:hAnsi="Consolas"/>
      <w:spacing w:val="4"/>
      <w:sz w:val="22"/>
      <w:szCs w:val="20"/>
    </w:rPr>
  </w:style>
  <w:style w:type="table" w:styleId="MediumGrid1">
    <w:name w:val="Medium Grid 1"/>
    <w:basedOn w:val="TableNormal"/>
    <w:uiPriority w:val="67"/>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D03E76"/>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D03E76"/>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03E76"/>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03E76"/>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D03E76"/>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03E76"/>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03E76"/>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03E76"/>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03E76"/>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03E76"/>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03E76"/>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D03E76"/>
    <w:rPr>
      <w:color w:val="2B579A"/>
      <w:sz w:val="22"/>
      <w:shd w:val="clear" w:color="auto" w:fill="E6E6E6"/>
    </w:rPr>
  </w:style>
  <w:style w:type="paragraph" w:styleId="MessageHeader">
    <w:name w:val="Message Header"/>
    <w:basedOn w:val="Normal"/>
    <w:link w:val="MessageHeaderChar"/>
    <w:uiPriority w:val="99"/>
    <w:semiHidden/>
    <w:unhideWhenUsed/>
    <w:rsid w:val="00D03E76"/>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03E76"/>
    <w:rPr>
      <w:rFonts w:asciiTheme="majorHAnsi" w:eastAsiaTheme="majorEastAsia" w:hAnsiTheme="majorHAnsi" w:cstheme="majorBidi"/>
      <w:spacing w:val="4"/>
      <w:sz w:val="24"/>
      <w:szCs w:val="24"/>
      <w:shd w:val="pct20" w:color="auto" w:fill="auto"/>
    </w:rPr>
  </w:style>
  <w:style w:type="paragraph" w:styleId="NormalWeb">
    <w:name w:val="Normal (Web)"/>
    <w:basedOn w:val="Normal"/>
    <w:uiPriority w:val="99"/>
    <w:semiHidden/>
    <w:unhideWhenUsed/>
    <w:rsid w:val="00D03E76"/>
    <w:rPr>
      <w:rFonts w:ascii="Times New Roman" w:hAnsi="Times New Roman" w:cs="Times New Roman"/>
      <w:sz w:val="24"/>
      <w:szCs w:val="24"/>
    </w:rPr>
  </w:style>
  <w:style w:type="paragraph" w:styleId="NoteHeading">
    <w:name w:val="Note Heading"/>
    <w:basedOn w:val="Normal"/>
    <w:next w:val="Normal"/>
    <w:link w:val="NoteHeadingChar"/>
    <w:uiPriority w:val="99"/>
    <w:semiHidden/>
    <w:unhideWhenUsed/>
    <w:rsid w:val="00D03E76"/>
    <w:pPr>
      <w:spacing w:before="0" w:after="0" w:line="240" w:lineRule="auto"/>
    </w:pPr>
  </w:style>
  <w:style w:type="character" w:customStyle="1" w:styleId="NoteHeadingChar">
    <w:name w:val="Note Heading Char"/>
    <w:basedOn w:val="DefaultParagraphFont"/>
    <w:link w:val="NoteHeading"/>
    <w:uiPriority w:val="99"/>
    <w:semiHidden/>
    <w:rsid w:val="00D03E76"/>
    <w:rPr>
      <w:spacing w:val="4"/>
      <w:sz w:val="22"/>
      <w:szCs w:val="20"/>
    </w:rPr>
  </w:style>
  <w:style w:type="character" w:styleId="PageNumber">
    <w:name w:val="page number"/>
    <w:basedOn w:val="DefaultParagraphFont"/>
    <w:uiPriority w:val="99"/>
    <w:semiHidden/>
    <w:unhideWhenUsed/>
    <w:rsid w:val="00D03E76"/>
    <w:rPr>
      <w:sz w:val="22"/>
    </w:rPr>
  </w:style>
  <w:style w:type="table" w:styleId="PlainTable1">
    <w:name w:val="Plain Table 1"/>
    <w:basedOn w:val="TableNormal"/>
    <w:uiPriority w:val="41"/>
    <w:rsid w:val="00D03E7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03E76"/>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03E76"/>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03E76"/>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03E76"/>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03E76"/>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03E76"/>
    <w:rPr>
      <w:rFonts w:ascii="Consolas" w:hAnsi="Consolas"/>
      <w:spacing w:val="4"/>
      <w:sz w:val="22"/>
      <w:szCs w:val="21"/>
    </w:rPr>
  </w:style>
  <w:style w:type="paragraph" w:styleId="Quote">
    <w:name w:val="Quote"/>
    <w:basedOn w:val="Normal"/>
    <w:next w:val="Normal"/>
    <w:link w:val="QuoteChar"/>
    <w:uiPriority w:val="29"/>
    <w:semiHidden/>
    <w:unhideWhenUsed/>
    <w:qFormat/>
    <w:rsid w:val="00D03E76"/>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03E76"/>
    <w:rPr>
      <w:i/>
      <w:iCs/>
      <w:color w:val="404040" w:themeColor="text1" w:themeTint="BF"/>
      <w:spacing w:val="4"/>
      <w:sz w:val="22"/>
      <w:szCs w:val="20"/>
    </w:rPr>
  </w:style>
  <w:style w:type="paragraph" w:styleId="Salutation">
    <w:name w:val="Salutation"/>
    <w:basedOn w:val="Normal"/>
    <w:next w:val="Normal"/>
    <w:link w:val="SalutationChar"/>
    <w:uiPriority w:val="1"/>
    <w:semiHidden/>
    <w:unhideWhenUsed/>
    <w:qFormat/>
    <w:rsid w:val="00D03E76"/>
  </w:style>
  <w:style w:type="character" w:customStyle="1" w:styleId="SalutationChar">
    <w:name w:val="Salutation Char"/>
    <w:basedOn w:val="DefaultParagraphFont"/>
    <w:link w:val="Salutation"/>
    <w:uiPriority w:val="1"/>
    <w:semiHidden/>
    <w:rsid w:val="00D03E76"/>
    <w:rPr>
      <w:spacing w:val="4"/>
      <w:sz w:val="22"/>
      <w:szCs w:val="20"/>
    </w:rPr>
  </w:style>
  <w:style w:type="paragraph" w:styleId="Signature">
    <w:name w:val="Signature"/>
    <w:basedOn w:val="Normal"/>
    <w:link w:val="SignatureChar"/>
    <w:uiPriority w:val="1"/>
    <w:semiHidden/>
    <w:unhideWhenUsed/>
    <w:qFormat/>
    <w:rsid w:val="00D03E76"/>
    <w:pPr>
      <w:spacing w:before="0" w:after="0" w:line="240" w:lineRule="auto"/>
      <w:ind w:left="4252"/>
    </w:pPr>
  </w:style>
  <w:style w:type="character" w:customStyle="1" w:styleId="SignatureChar">
    <w:name w:val="Signature Char"/>
    <w:basedOn w:val="DefaultParagraphFont"/>
    <w:link w:val="Signature"/>
    <w:uiPriority w:val="1"/>
    <w:semiHidden/>
    <w:rsid w:val="00D03E76"/>
    <w:rPr>
      <w:spacing w:val="4"/>
      <w:sz w:val="22"/>
      <w:szCs w:val="20"/>
    </w:rPr>
  </w:style>
  <w:style w:type="character" w:customStyle="1" w:styleId="SmartHyperlink1">
    <w:name w:val="Smart Hyperlink1"/>
    <w:basedOn w:val="DefaultParagraphFont"/>
    <w:uiPriority w:val="99"/>
    <w:semiHidden/>
    <w:unhideWhenUsed/>
    <w:rsid w:val="00D03E76"/>
    <w:rPr>
      <w:sz w:val="22"/>
      <w:u w:val="dotted"/>
    </w:rPr>
  </w:style>
  <w:style w:type="character" w:styleId="Strong">
    <w:name w:val="Strong"/>
    <w:basedOn w:val="DefaultParagraphFont"/>
    <w:uiPriority w:val="22"/>
    <w:semiHidden/>
    <w:unhideWhenUsed/>
    <w:qFormat/>
    <w:rsid w:val="00D03E76"/>
    <w:rPr>
      <w:b/>
      <w:bCs/>
      <w:sz w:val="22"/>
    </w:rPr>
  </w:style>
  <w:style w:type="paragraph" w:styleId="Subtitle">
    <w:name w:val="Subtitle"/>
    <w:basedOn w:val="Normal"/>
    <w:next w:val="Normal"/>
    <w:link w:val="SubtitleChar"/>
    <w:uiPriority w:val="11"/>
    <w:semiHidden/>
    <w:unhideWhenUsed/>
    <w:qFormat/>
    <w:rsid w:val="00D03E76"/>
    <w:pPr>
      <w:numPr>
        <w:ilvl w:val="1"/>
      </w:numPr>
      <w:spacing w:after="160"/>
    </w:pPr>
    <w:rPr>
      <w:color w:val="5A5A5A" w:themeColor="text1" w:themeTint="A5"/>
      <w:spacing w:val="15"/>
      <w:szCs w:val="22"/>
    </w:rPr>
  </w:style>
  <w:style w:type="character" w:customStyle="1" w:styleId="SubtitleChar">
    <w:name w:val="Subtitle Char"/>
    <w:basedOn w:val="DefaultParagraphFont"/>
    <w:link w:val="Subtitle"/>
    <w:uiPriority w:val="11"/>
    <w:semiHidden/>
    <w:rsid w:val="00D03E76"/>
    <w:rPr>
      <w:color w:val="5A5A5A" w:themeColor="text1" w:themeTint="A5"/>
      <w:spacing w:val="15"/>
      <w:sz w:val="22"/>
    </w:rPr>
  </w:style>
  <w:style w:type="character" w:styleId="SubtleEmphasis">
    <w:name w:val="Subtle Emphasis"/>
    <w:basedOn w:val="DefaultParagraphFont"/>
    <w:uiPriority w:val="19"/>
    <w:semiHidden/>
    <w:unhideWhenUsed/>
    <w:qFormat/>
    <w:rsid w:val="00D03E76"/>
    <w:rPr>
      <w:i/>
      <w:iCs/>
      <w:color w:val="404040" w:themeColor="text1" w:themeTint="BF"/>
      <w:sz w:val="22"/>
    </w:rPr>
  </w:style>
  <w:style w:type="character" w:styleId="SubtleReference">
    <w:name w:val="Subtle Reference"/>
    <w:basedOn w:val="DefaultParagraphFont"/>
    <w:uiPriority w:val="31"/>
    <w:semiHidden/>
    <w:unhideWhenUsed/>
    <w:qFormat/>
    <w:rsid w:val="00D03E76"/>
    <w:rPr>
      <w:smallCaps/>
      <w:color w:val="5A5A5A" w:themeColor="text1" w:themeTint="A5"/>
      <w:sz w:val="22"/>
    </w:rPr>
  </w:style>
  <w:style w:type="table" w:styleId="Table3Deffects1">
    <w:name w:val="Table 3D effects 1"/>
    <w:basedOn w:val="TableNormal"/>
    <w:uiPriority w:val="99"/>
    <w:semiHidden/>
    <w:unhideWhenUsed/>
    <w:rsid w:val="00D03E76"/>
    <w:pPr>
      <w:spacing w:before="12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03E76"/>
    <w:pPr>
      <w:spacing w:before="12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03E76"/>
    <w:pPr>
      <w:spacing w:before="12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03E76"/>
    <w:pPr>
      <w:spacing w:before="12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03E76"/>
    <w:pPr>
      <w:spacing w:before="12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03E76"/>
    <w:pPr>
      <w:spacing w:before="12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03E76"/>
    <w:pPr>
      <w:spacing w:before="12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03E76"/>
    <w:pPr>
      <w:spacing w:before="12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03E76"/>
    <w:pPr>
      <w:spacing w:before="12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03E76"/>
    <w:pPr>
      <w:spacing w:before="12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03E76"/>
    <w:pPr>
      <w:spacing w:before="12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03E76"/>
    <w:pPr>
      <w:spacing w:before="12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03E76"/>
    <w:pPr>
      <w:spacing w:before="12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03E76"/>
    <w:pPr>
      <w:spacing w:before="12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03E76"/>
    <w:pPr>
      <w:spacing w:before="12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03E76"/>
    <w:pPr>
      <w:spacing w:before="12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03E76"/>
    <w:pPr>
      <w:spacing w:before="12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03E76"/>
    <w:pPr>
      <w:spacing w:before="12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03E76"/>
    <w:pPr>
      <w:spacing w:before="12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03E76"/>
    <w:pPr>
      <w:spacing w:before="12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03E76"/>
    <w:pPr>
      <w:spacing w:before="12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03E7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03E76"/>
    <w:pPr>
      <w:spacing w:before="12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03E76"/>
    <w:pPr>
      <w:spacing w:before="12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03E76"/>
    <w:pPr>
      <w:spacing w:before="12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03E76"/>
    <w:pPr>
      <w:spacing w:before="12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03E76"/>
    <w:pPr>
      <w:spacing w:before="12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03E76"/>
    <w:pPr>
      <w:spacing w:after="0"/>
      <w:ind w:left="220" w:hanging="220"/>
    </w:pPr>
  </w:style>
  <w:style w:type="paragraph" w:styleId="TableofFigures">
    <w:name w:val="table of figures"/>
    <w:basedOn w:val="Normal"/>
    <w:next w:val="Normal"/>
    <w:uiPriority w:val="99"/>
    <w:semiHidden/>
    <w:unhideWhenUsed/>
    <w:rsid w:val="00D03E76"/>
    <w:pPr>
      <w:spacing w:after="0"/>
    </w:pPr>
  </w:style>
  <w:style w:type="table" w:styleId="TableProfessional">
    <w:name w:val="Table Professional"/>
    <w:basedOn w:val="TableNormal"/>
    <w:uiPriority w:val="99"/>
    <w:semiHidden/>
    <w:unhideWhenUsed/>
    <w:rsid w:val="00D03E76"/>
    <w:pPr>
      <w:spacing w:before="12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03E76"/>
    <w:pPr>
      <w:spacing w:before="12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03E76"/>
    <w:pPr>
      <w:spacing w:before="12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03E76"/>
    <w:pPr>
      <w:spacing w:before="12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03E76"/>
    <w:pPr>
      <w:spacing w:before="12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03E76"/>
    <w:pPr>
      <w:spacing w:before="12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03E76"/>
    <w:pPr>
      <w:spacing w:before="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03E76"/>
    <w:pPr>
      <w:spacing w:before="12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03E76"/>
    <w:pPr>
      <w:spacing w:before="12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03E76"/>
    <w:pPr>
      <w:spacing w:before="12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unhideWhenUsed/>
    <w:qFormat/>
    <w:rsid w:val="00D03E76"/>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D03E7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03E76"/>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03E76"/>
    <w:pPr>
      <w:spacing w:after="100"/>
    </w:pPr>
  </w:style>
  <w:style w:type="paragraph" w:styleId="TOC2">
    <w:name w:val="toc 2"/>
    <w:basedOn w:val="Normal"/>
    <w:next w:val="Normal"/>
    <w:autoRedefine/>
    <w:uiPriority w:val="39"/>
    <w:semiHidden/>
    <w:unhideWhenUsed/>
    <w:rsid w:val="00D03E76"/>
    <w:pPr>
      <w:spacing w:after="100"/>
      <w:ind w:left="220"/>
    </w:pPr>
  </w:style>
  <w:style w:type="paragraph" w:styleId="TOC3">
    <w:name w:val="toc 3"/>
    <w:basedOn w:val="Normal"/>
    <w:next w:val="Normal"/>
    <w:autoRedefine/>
    <w:uiPriority w:val="39"/>
    <w:semiHidden/>
    <w:unhideWhenUsed/>
    <w:rsid w:val="00D03E76"/>
    <w:pPr>
      <w:spacing w:after="100"/>
      <w:ind w:left="440"/>
    </w:pPr>
  </w:style>
  <w:style w:type="paragraph" w:styleId="TOC4">
    <w:name w:val="toc 4"/>
    <w:basedOn w:val="Normal"/>
    <w:next w:val="Normal"/>
    <w:autoRedefine/>
    <w:uiPriority w:val="39"/>
    <w:semiHidden/>
    <w:unhideWhenUsed/>
    <w:rsid w:val="00D03E76"/>
    <w:pPr>
      <w:spacing w:after="100"/>
      <w:ind w:left="660"/>
    </w:pPr>
  </w:style>
  <w:style w:type="paragraph" w:styleId="TOC5">
    <w:name w:val="toc 5"/>
    <w:basedOn w:val="Normal"/>
    <w:next w:val="Normal"/>
    <w:autoRedefine/>
    <w:uiPriority w:val="39"/>
    <w:semiHidden/>
    <w:unhideWhenUsed/>
    <w:rsid w:val="00D03E76"/>
    <w:pPr>
      <w:spacing w:after="100"/>
      <w:ind w:left="880"/>
    </w:pPr>
  </w:style>
  <w:style w:type="paragraph" w:styleId="TOC6">
    <w:name w:val="toc 6"/>
    <w:basedOn w:val="Normal"/>
    <w:next w:val="Normal"/>
    <w:autoRedefine/>
    <w:uiPriority w:val="39"/>
    <w:semiHidden/>
    <w:unhideWhenUsed/>
    <w:rsid w:val="00D03E76"/>
    <w:pPr>
      <w:spacing w:after="100"/>
      <w:ind w:left="1100"/>
    </w:pPr>
  </w:style>
  <w:style w:type="paragraph" w:styleId="TOC7">
    <w:name w:val="toc 7"/>
    <w:basedOn w:val="Normal"/>
    <w:next w:val="Normal"/>
    <w:autoRedefine/>
    <w:uiPriority w:val="39"/>
    <w:semiHidden/>
    <w:unhideWhenUsed/>
    <w:rsid w:val="00D03E76"/>
    <w:pPr>
      <w:spacing w:after="100"/>
      <w:ind w:left="1320"/>
    </w:pPr>
  </w:style>
  <w:style w:type="paragraph" w:styleId="TOC8">
    <w:name w:val="toc 8"/>
    <w:basedOn w:val="Normal"/>
    <w:next w:val="Normal"/>
    <w:autoRedefine/>
    <w:uiPriority w:val="39"/>
    <w:semiHidden/>
    <w:unhideWhenUsed/>
    <w:rsid w:val="00D03E76"/>
    <w:pPr>
      <w:spacing w:after="100"/>
      <w:ind w:left="1540"/>
    </w:pPr>
  </w:style>
  <w:style w:type="paragraph" w:styleId="TOC9">
    <w:name w:val="toc 9"/>
    <w:basedOn w:val="Normal"/>
    <w:next w:val="Normal"/>
    <w:autoRedefine/>
    <w:uiPriority w:val="39"/>
    <w:semiHidden/>
    <w:unhideWhenUsed/>
    <w:rsid w:val="00D03E76"/>
    <w:pPr>
      <w:spacing w:after="100"/>
      <w:ind w:left="1760"/>
    </w:pPr>
  </w:style>
  <w:style w:type="paragraph" w:styleId="TOCHeading">
    <w:name w:val="TOC Heading"/>
    <w:basedOn w:val="Heading1"/>
    <w:next w:val="Normal"/>
    <w:uiPriority w:val="39"/>
    <w:semiHidden/>
    <w:unhideWhenUsed/>
    <w:qFormat/>
    <w:rsid w:val="00D03E76"/>
    <w:pPr>
      <w:outlineLvl w:val="9"/>
    </w:pPr>
  </w:style>
  <w:style w:type="character" w:customStyle="1" w:styleId="UnresolvedMention1">
    <w:name w:val="Unresolved Mention1"/>
    <w:basedOn w:val="DefaultParagraphFont"/>
    <w:uiPriority w:val="99"/>
    <w:semiHidden/>
    <w:unhideWhenUsed/>
    <w:rsid w:val="00FC288B"/>
    <w:rPr>
      <w:color w:val="595959" w:themeColor="text1" w:themeTint="A6"/>
      <w:sz w:val="22"/>
      <w:shd w:val="clear" w:color="auto" w:fill="E6E6E6"/>
    </w:rPr>
  </w:style>
  <w:style w:type="character" w:styleId="UnresolvedMention">
    <w:name w:val="Unresolved Mention"/>
    <w:basedOn w:val="DefaultParagraphFont"/>
    <w:uiPriority w:val="99"/>
    <w:semiHidden/>
    <w:unhideWhenUsed/>
    <w:rsid w:val="00E82E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ssertG@stlouiscountymn.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ntzR\AppData\Roaming\Microsoft\Templates\Meeting%20minutes%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16AB11F667846E0BC982DBBF50E0378"/>
        <w:category>
          <w:name w:val="General"/>
          <w:gallery w:val="placeholder"/>
        </w:category>
        <w:types>
          <w:type w:val="bbPlcHdr"/>
        </w:types>
        <w:behaviors>
          <w:behavior w:val="content"/>
        </w:behaviors>
        <w:guid w:val="{5DF068F9-CFF5-4CD0-BC89-E8DB0B50E92B}"/>
      </w:docPartPr>
      <w:docPartBody>
        <w:p w:rsidR="00296513" w:rsidRDefault="00372A45">
          <w:pPr>
            <w:pStyle w:val="116AB11F667846E0BC982DBBF50E0378"/>
          </w:pPr>
          <w:r>
            <w:t>Organization Name</w:t>
          </w:r>
        </w:p>
      </w:docPartBody>
    </w:docPart>
    <w:docPart>
      <w:docPartPr>
        <w:name w:val="1AE024E278CC408981B9964C42026147"/>
        <w:category>
          <w:name w:val="General"/>
          <w:gallery w:val="placeholder"/>
        </w:category>
        <w:types>
          <w:type w:val="bbPlcHdr"/>
        </w:types>
        <w:behaviors>
          <w:behavior w:val="content"/>
        </w:behaviors>
        <w:guid w:val="{A5315711-37F1-444F-9EBD-5B6414C67417}"/>
      </w:docPartPr>
      <w:docPartBody>
        <w:p w:rsidR="00296513" w:rsidRDefault="00372A45">
          <w:pPr>
            <w:pStyle w:val="1AE024E278CC408981B9964C42026147"/>
          </w:pPr>
          <w:r>
            <w:t>Meeting Minutes</w:t>
          </w:r>
        </w:p>
      </w:docPartBody>
    </w:docPart>
    <w:docPart>
      <w:docPartPr>
        <w:name w:val="CEB87BB9D1244205B348778673C12895"/>
        <w:category>
          <w:name w:val="General"/>
          <w:gallery w:val="placeholder"/>
        </w:category>
        <w:types>
          <w:type w:val="bbPlcHdr"/>
        </w:types>
        <w:behaviors>
          <w:behavior w:val="content"/>
        </w:behaviors>
        <w:guid w:val="{F08063C8-D0B8-415F-A5DB-3AE390C5EBDD}"/>
      </w:docPartPr>
      <w:docPartBody>
        <w:p w:rsidR="00296513" w:rsidRDefault="00372A45">
          <w:pPr>
            <w:pStyle w:val="CEB87BB9D1244205B348778673C12895"/>
          </w:pPr>
          <w:r>
            <w:t>Date of meeting</w:t>
          </w:r>
        </w:p>
      </w:docPartBody>
    </w:docPart>
    <w:docPart>
      <w:docPartPr>
        <w:name w:val="4C9F117DBF7E4C97A5D28753F2F791CC"/>
        <w:category>
          <w:name w:val="General"/>
          <w:gallery w:val="placeholder"/>
        </w:category>
        <w:types>
          <w:type w:val="bbPlcHdr"/>
        </w:types>
        <w:behaviors>
          <w:behavior w:val="content"/>
        </w:behaviors>
        <w:guid w:val="{048C7757-1F2E-4D55-AAEE-09CD5B89809B}"/>
      </w:docPartPr>
      <w:docPartBody>
        <w:p w:rsidR="00296513" w:rsidRDefault="00372A45">
          <w:pPr>
            <w:pStyle w:val="4C9F117DBF7E4C97A5D28753F2F791CC"/>
          </w:pPr>
          <w:r>
            <w:t>Present:</w:t>
          </w:r>
        </w:p>
      </w:docPartBody>
    </w:docPart>
    <w:docPart>
      <w:docPartPr>
        <w:name w:val="6A31AA2D208D4CBAB47EBCE96E41F243"/>
        <w:category>
          <w:name w:val="General"/>
          <w:gallery w:val="placeholder"/>
        </w:category>
        <w:types>
          <w:type w:val="bbPlcHdr"/>
        </w:types>
        <w:behaviors>
          <w:behavior w:val="content"/>
        </w:behaviors>
        <w:guid w:val="{DDC06375-1E90-4EE4-9D48-20A7A40ED8F9}"/>
      </w:docPartPr>
      <w:docPartBody>
        <w:p w:rsidR="00296513" w:rsidRDefault="00372A45" w:rsidP="00372A45">
          <w:pPr>
            <w:pStyle w:val="6A31AA2D208D4CBAB47EBCE96E41F243"/>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45"/>
    <w:rsid w:val="00296513"/>
    <w:rsid w:val="00372A45"/>
    <w:rsid w:val="003E1B95"/>
    <w:rsid w:val="00641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6AB11F667846E0BC982DBBF50E0378">
    <w:name w:val="116AB11F667846E0BC982DBBF50E0378"/>
  </w:style>
  <w:style w:type="paragraph" w:customStyle="1" w:styleId="1AE024E278CC408981B9964C42026147">
    <w:name w:val="1AE024E278CC408981B9964C42026147"/>
  </w:style>
  <w:style w:type="paragraph" w:customStyle="1" w:styleId="CEB87BB9D1244205B348778673C12895">
    <w:name w:val="CEB87BB9D1244205B348778673C12895"/>
  </w:style>
  <w:style w:type="paragraph" w:customStyle="1" w:styleId="4C9F117DBF7E4C97A5D28753F2F791CC">
    <w:name w:val="4C9F117DBF7E4C97A5D28753F2F791CC"/>
  </w:style>
  <w:style w:type="paragraph" w:customStyle="1" w:styleId="6A31AA2D208D4CBAB47EBCE96E41F243">
    <w:name w:val="6A31AA2D208D4CBAB47EBCE96E41F243"/>
    <w:rsid w:val="00372A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Meeting minutes (short form)</Template>
  <TotalTime>321</TotalTime>
  <Pages>4</Pages>
  <Words>1785</Words>
  <Characters>10176</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Lentz</dc:creator>
  <cp:keywords>March 18, 2021</cp:keywords>
  <dc:description>Southern St. Louis County LAC</dc:description>
  <cp:lastModifiedBy>Rochelle Lentz</cp:lastModifiedBy>
  <cp:revision>9</cp:revision>
  <dcterms:created xsi:type="dcterms:W3CDTF">2021-04-12T18:58:00Z</dcterms:created>
  <dcterms:modified xsi:type="dcterms:W3CDTF">2021-04-14T14:46:00Z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